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D71" w:rsidRDefault="00A93D71" w:rsidP="00A93D71">
      <w:pPr>
        <w:ind w:firstLine="720"/>
        <w:rPr>
          <w:rFonts w:ascii="Times New Roman" w:hAnsi="Times New Roman"/>
        </w:rPr>
      </w:pPr>
      <w:r>
        <w:rPr>
          <w:rFonts w:ascii="Times New Roman" w:hAnsi="Times New Roman"/>
        </w:rPr>
        <w:t xml:space="preserve">Na temelju članka 58. Zakona o odgoju i obrazovanju u osnovnoj i srednjoj školi (Narodne novine broj: 87/08., 86/09., 92/10., 105/10., 90/11., 16/12., 86/12., 94/13/., 152/14.) te članka 57. Statuta Škole, Školski odbor Osnovne škole “Ivan Kozarac” Nijemci  </w:t>
      </w:r>
      <w:r w:rsidRPr="004A2A6A">
        <w:rPr>
          <w:rFonts w:ascii="Times New Roman" w:hAnsi="Times New Roman"/>
        </w:rPr>
        <w:t>nakon provedene rasprave</w:t>
      </w:r>
      <w:r>
        <w:rPr>
          <w:rFonts w:ascii="Times New Roman" w:hAnsi="Times New Roman"/>
        </w:rPr>
        <w:t xml:space="preserve"> na Učiteljskom vijeću, Vijeću učenika i Vijeću roditelja,  na sjednici održanoj dana 18.  </w:t>
      </w:r>
      <w:r w:rsidRPr="004A2A6A">
        <w:rPr>
          <w:rFonts w:ascii="Times New Roman" w:hAnsi="Times New Roman"/>
        </w:rPr>
        <w:t xml:space="preserve">rujna 2015 </w:t>
      </w:r>
      <w:r>
        <w:rPr>
          <w:rFonts w:ascii="Times New Roman" w:hAnsi="Times New Roman"/>
        </w:rPr>
        <w:t>godine donio je</w:t>
      </w:r>
    </w:p>
    <w:p w:rsidR="00A93D71" w:rsidRPr="004A2A6A" w:rsidRDefault="00A93D71" w:rsidP="00A93D71">
      <w:pPr>
        <w:jc w:val="center"/>
        <w:rPr>
          <w:rFonts w:ascii="Times New Roman" w:hAnsi="Times New Roman"/>
        </w:rPr>
      </w:pPr>
    </w:p>
    <w:p w:rsidR="00A93D71" w:rsidRDefault="00A93D71" w:rsidP="00A93D71">
      <w:pPr>
        <w:jc w:val="center"/>
        <w:rPr>
          <w:rFonts w:ascii="Times New Roman" w:hAnsi="Times New Roman"/>
          <w:b/>
        </w:rPr>
      </w:pPr>
      <w:r>
        <w:rPr>
          <w:rFonts w:ascii="Times New Roman" w:hAnsi="Times New Roman"/>
          <w:b/>
        </w:rPr>
        <w:t>KUĆNI RED</w:t>
      </w:r>
    </w:p>
    <w:p w:rsidR="00A93D71" w:rsidRDefault="00A93D71" w:rsidP="00A93D71">
      <w:pPr>
        <w:jc w:val="center"/>
        <w:rPr>
          <w:rFonts w:ascii="Times New Roman" w:hAnsi="Times New Roman"/>
          <w:b/>
        </w:rPr>
      </w:pPr>
      <w:r>
        <w:rPr>
          <w:rFonts w:ascii="Times New Roman" w:hAnsi="Times New Roman"/>
          <w:b/>
        </w:rPr>
        <w:t>OŠ „IVAN KOZARAC“, NIJEMCI</w:t>
      </w:r>
    </w:p>
    <w:p w:rsidR="00A93D71" w:rsidRDefault="00A93D71" w:rsidP="00A93D71">
      <w:pPr>
        <w:jc w:val="center"/>
        <w:rPr>
          <w:rFonts w:ascii="Times New Roman" w:hAnsi="Times New Roman"/>
          <w:b/>
        </w:rPr>
      </w:pPr>
    </w:p>
    <w:p w:rsidR="00A93D71" w:rsidRDefault="00A93D71" w:rsidP="00A93D71">
      <w:pPr>
        <w:spacing w:after="0"/>
        <w:rPr>
          <w:rFonts w:ascii="Times New Roman" w:hAnsi="Times New Roman"/>
          <w:b/>
          <w:i/>
        </w:rPr>
      </w:pPr>
      <w:r>
        <w:rPr>
          <w:rFonts w:ascii="Times New Roman" w:hAnsi="Times New Roman"/>
          <w:b/>
          <w:i/>
        </w:rPr>
        <w:t>I.OPĆE ODREDBE</w:t>
      </w:r>
    </w:p>
    <w:p w:rsidR="00A93D71" w:rsidRDefault="00A93D71" w:rsidP="00A93D71">
      <w:pPr>
        <w:jc w:val="center"/>
        <w:rPr>
          <w:rFonts w:ascii="Times New Roman" w:hAnsi="Times New Roman"/>
          <w:b/>
        </w:rPr>
      </w:pPr>
    </w:p>
    <w:p w:rsidR="00A93D71" w:rsidRPr="004A2A6A" w:rsidRDefault="00A93D71" w:rsidP="00A93D71">
      <w:pPr>
        <w:jc w:val="center"/>
        <w:rPr>
          <w:rFonts w:ascii="Times New Roman" w:hAnsi="Times New Roman"/>
        </w:rPr>
      </w:pPr>
      <w:r w:rsidRPr="004A2A6A">
        <w:rPr>
          <w:rFonts w:ascii="Times New Roman" w:hAnsi="Times New Roman"/>
        </w:rPr>
        <w:t>Članak 1.</w:t>
      </w:r>
    </w:p>
    <w:p w:rsidR="00A93D71" w:rsidRPr="004A2A6A" w:rsidRDefault="00A93D71" w:rsidP="00A93D71">
      <w:pPr>
        <w:rPr>
          <w:rFonts w:ascii="Times New Roman" w:hAnsi="Times New Roman"/>
        </w:rPr>
      </w:pPr>
      <w:r w:rsidRPr="004A2A6A">
        <w:rPr>
          <w:rFonts w:ascii="Times New Roman" w:hAnsi="Times New Roman"/>
        </w:rPr>
        <w:t>Kućnim se redom utvrđuju:</w:t>
      </w:r>
    </w:p>
    <w:p w:rsidR="00A93D71" w:rsidRPr="004A2A6A" w:rsidRDefault="00A93D71" w:rsidP="00A93D71">
      <w:pPr>
        <w:spacing w:after="0"/>
        <w:rPr>
          <w:rFonts w:ascii="Times New Roman" w:hAnsi="Times New Roman"/>
        </w:rPr>
      </w:pPr>
      <w:r w:rsidRPr="004A2A6A">
        <w:rPr>
          <w:rFonts w:ascii="Times New Roman" w:hAnsi="Times New Roman"/>
        </w:rPr>
        <w:t>- pravila i obveze ponašanja u školskoj ustanovi, unutarnjem i vanjskom prostoru,</w:t>
      </w:r>
    </w:p>
    <w:p w:rsidR="00A93D71" w:rsidRPr="004A2A6A" w:rsidRDefault="00A93D71" w:rsidP="00A93D71">
      <w:pPr>
        <w:spacing w:after="0"/>
        <w:rPr>
          <w:rFonts w:ascii="Times New Roman" w:hAnsi="Times New Roman"/>
        </w:rPr>
      </w:pPr>
      <w:r w:rsidRPr="004A2A6A">
        <w:rPr>
          <w:rFonts w:ascii="Times New Roman" w:hAnsi="Times New Roman"/>
        </w:rPr>
        <w:t xml:space="preserve">- pravila međusobnih odnosa učenika, </w:t>
      </w:r>
    </w:p>
    <w:p w:rsidR="00A93D71" w:rsidRPr="004A2A6A" w:rsidRDefault="00A93D71" w:rsidP="00A93D71">
      <w:pPr>
        <w:spacing w:after="0"/>
        <w:rPr>
          <w:rFonts w:ascii="Times New Roman" w:hAnsi="Times New Roman"/>
        </w:rPr>
      </w:pPr>
      <w:r w:rsidRPr="004A2A6A">
        <w:rPr>
          <w:rFonts w:ascii="Times New Roman" w:hAnsi="Times New Roman"/>
        </w:rPr>
        <w:t>- pravila međusobnih odnosa učenika i radnika,</w:t>
      </w:r>
    </w:p>
    <w:p w:rsidR="00A93D71" w:rsidRPr="004A2A6A" w:rsidRDefault="00A93D71" w:rsidP="00A93D71">
      <w:pPr>
        <w:spacing w:after="0"/>
        <w:rPr>
          <w:rFonts w:ascii="Times New Roman" w:hAnsi="Times New Roman"/>
        </w:rPr>
      </w:pPr>
      <w:r w:rsidRPr="004A2A6A">
        <w:rPr>
          <w:rFonts w:ascii="Times New Roman" w:hAnsi="Times New Roman"/>
        </w:rPr>
        <w:t>- radno vrijeme,</w:t>
      </w:r>
    </w:p>
    <w:p w:rsidR="00A93D71" w:rsidRPr="004A2A6A" w:rsidRDefault="00A93D71" w:rsidP="00A93D71">
      <w:pPr>
        <w:spacing w:after="0"/>
        <w:rPr>
          <w:rFonts w:ascii="Times New Roman" w:hAnsi="Times New Roman"/>
        </w:rPr>
      </w:pPr>
      <w:r w:rsidRPr="004A2A6A">
        <w:rPr>
          <w:rFonts w:ascii="Times New Roman" w:hAnsi="Times New Roman"/>
        </w:rPr>
        <w:t xml:space="preserve">- pravila sigurnosti i zaštite od socijalno neprihvatljivih oblika ponašanja, diskriminacije,   </w:t>
      </w:r>
    </w:p>
    <w:p w:rsidR="00A93D71" w:rsidRPr="004A2A6A" w:rsidRDefault="00A93D71" w:rsidP="00A93D71">
      <w:pPr>
        <w:spacing w:after="0"/>
        <w:rPr>
          <w:rFonts w:ascii="Times New Roman" w:hAnsi="Times New Roman"/>
        </w:rPr>
      </w:pPr>
      <w:r w:rsidRPr="004A2A6A">
        <w:rPr>
          <w:rFonts w:ascii="Times New Roman" w:hAnsi="Times New Roman"/>
        </w:rPr>
        <w:t xml:space="preserve">   neprijateljstva i  nasilja,</w:t>
      </w:r>
    </w:p>
    <w:p w:rsidR="00A93D71" w:rsidRPr="004A2A6A" w:rsidRDefault="00A93D71" w:rsidP="00A93D71">
      <w:pPr>
        <w:spacing w:after="0"/>
        <w:rPr>
          <w:rFonts w:ascii="Times New Roman" w:hAnsi="Times New Roman"/>
        </w:rPr>
      </w:pPr>
      <w:r w:rsidRPr="004A2A6A">
        <w:rPr>
          <w:rFonts w:ascii="Times New Roman" w:hAnsi="Times New Roman"/>
        </w:rPr>
        <w:t>- način postupanja prema imovini.</w:t>
      </w:r>
    </w:p>
    <w:p w:rsidR="00A93D71" w:rsidRPr="004A2A6A" w:rsidRDefault="00A93D71" w:rsidP="00A93D71">
      <w:pPr>
        <w:jc w:val="center"/>
        <w:rPr>
          <w:rFonts w:ascii="Times New Roman" w:hAnsi="Times New Roman"/>
        </w:rPr>
      </w:pPr>
      <w:r w:rsidRPr="004A2A6A">
        <w:rPr>
          <w:rFonts w:ascii="Times New Roman" w:hAnsi="Times New Roman"/>
        </w:rPr>
        <w:t>Članak 2.</w:t>
      </w:r>
    </w:p>
    <w:p w:rsidR="00A93D71" w:rsidRPr="004A2A6A" w:rsidRDefault="00A93D71" w:rsidP="00A93D71">
      <w:pPr>
        <w:rPr>
          <w:rFonts w:ascii="Times New Roman" w:hAnsi="Times New Roman"/>
        </w:rPr>
      </w:pPr>
      <w:r w:rsidRPr="004A2A6A">
        <w:rPr>
          <w:rFonts w:ascii="Times New Roman" w:hAnsi="Times New Roman"/>
        </w:rPr>
        <w:t>Ovaj Kućni red odnosi se na sve osobe za vrijeme njihova boravka u Školi.</w:t>
      </w:r>
    </w:p>
    <w:p w:rsidR="00A93D71" w:rsidRPr="004A2A6A" w:rsidRDefault="00A93D71" w:rsidP="00A93D71">
      <w:pPr>
        <w:jc w:val="center"/>
        <w:rPr>
          <w:rFonts w:ascii="Times New Roman" w:hAnsi="Times New Roman"/>
        </w:rPr>
      </w:pPr>
      <w:r w:rsidRPr="004A2A6A">
        <w:rPr>
          <w:rFonts w:ascii="Times New Roman" w:hAnsi="Times New Roman"/>
        </w:rPr>
        <w:t>Članak 3.</w:t>
      </w:r>
    </w:p>
    <w:p w:rsidR="00A93D71" w:rsidRDefault="00A93D71" w:rsidP="00A93D71">
      <w:pPr>
        <w:rPr>
          <w:rFonts w:ascii="Times New Roman" w:hAnsi="Times New Roman"/>
        </w:rPr>
      </w:pPr>
      <w:r>
        <w:rPr>
          <w:rFonts w:ascii="Times New Roman" w:hAnsi="Times New Roman"/>
        </w:rPr>
        <w:t>(1) Radnici i učenici Škole, roditelji ili skrbnici, građani i druge stranke imaju pravo upoznati se s odredbama ovog Kućnog reda koje se na njih odnose. O načinu upoznavanja odlučuje ravnatelj.</w:t>
      </w:r>
    </w:p>
    <w:p w:rsidR="00A93D71" w:rsidRDefault="00A93D71" w:rsidP="00A93D71">
      <w:pPr>
        <w:rPr>
          <w:rFonts w:ascii="Times New Roman" w:hAnsi="Times New Roman"/>
        </w:rPr>
      </w:pPr>
      <w:r>
        <w:rPr>
          <w:rFonts w:ascii="Times New Roman" w:hAnsi="Times New Roman"/>
        </w:rPr>
        <w:t>(2) Ravnatelj Škole dužan je upoznati radnike s odredbama Kućnog reda.</w:t>
      </w:r>
    </w:p>
    <w:p w:rsidR="00A93D71" w:rsidRPr="004A2A6A" w:rsidRDefault="00A93D71" w:rsidP="00A93D71">
      <w:pPr>
        <w:numPr>
          <w:ilvl w:val="0"/>
          <w:numId w:val="4"/>
        </w:numPr>
        <w:rPr>
          <w:rFonts w:ascii="Times New Roman" w:hAnsi="Times New Roman"/>
        </w:rPr>
      </w:pPr>
      <w:r w:rsidRPr="004A2A6A">
        <w:rPr>
          <w:rFonts w:ascii="Times New Roman" w:hAnsi="Times New Roman"/>
        </w:rPr>
        <w:t>Na početku svake školske godine razrednik je obvezan upoznati učenike i njihove  roditelje odnosno skrbnike s odredbama ovog  Kućnog reda.</w:t>
      </w:r>
    </w:p>
    <w:p w:rsidR="00A93D71" w:rsidRPr="004A2A6A" w:rsidRDefault="00A93D71" w:rsidP="00A93D71">
      <w:pPr>
        <w:numPr>
          <w:ilvl w:val="0"/>
          <w:numId w:val="4"/>
        </w:numPr>
        <w:rPr>
          <w:rFonts w:ascii="Times New Roman" w:hAnsi="Times New Roman"/>
        </w:rPr>
      </w:pPr>
      <w:r w:rsidRPr="004A2A6A">
        <w:rPr>
          <w:rFonts w:ascii="Times New Roman" w:hAnsi="Times New Roman"/>
        </w:rPr>
        <w:t>Jedan primjerak Kućnoga reda ističe se na vidljivom mjestu kod ulaznih vrata (oglasna ploča škole) te objavljuje na mrežnoj stranici škole.</w:t>
      </w:r>
    </w:p>
    <w:p w:rsidR="00A93D71" w:rsidRDefault="00A93D71" w:rsidP="00A93D71">
      <w:pPr>
        <w:rPr>
          <w:rFonts w:ascii="Times New Roman" w:hAnsi="Times New Roman"/>
        </w:rPr>
      </w:pPr>
    </w:p>
    <w:p w:rsidR="00A93D71" w:rsidRDefault="00A93D71" w:rsidP="00A93D71">
      <w:pPr>
        <w:rPr>
          <w:rFonts w:ascii="Times New Roman" w:hAnsi="Times New Roman"/>
        </w:rPr>
      </w:pPr>
    </w:p>
    <w:p w:rsidR="00A93D71" w:rsidRDefault="00A93D71" w:rsidP="00A93D71">
      <w:pPr>
        <w:rPr>
          <w:rFonts w:ascii="Times New Roman" w:hAnsi="Times New Roman"/>
        </w:rPr>
      </w:pPr>
    </w:p>
    <w:p w:rsidR="00A93D71" w:rsidRDefault="00A93D71" w:rsidP="00A93D71">
      <w:pPr>
        <w:rPr>
          <w:rFonts w:ascii="Times New Roman" w:hAnsi="Times New Roman"/>
        </w:rPr>
      </w:pPr>
    </w:p>
    <w:p w:rsidR="00A93D71" w:rsidRDefault="00A93D71" w:rsidP="00A93D71">
      <w:pPr>
        <w:rPr>
          <w:rFonts w:ascii="Times New Roman" w:hAnsi="Times New Roman"/>
          <w:b/>
        </w:rPr>
      </w:pPr>
    </w:p>
    <w:p w:rsidR="00A93D71" w:rsidRPr="00415BB1" w:rsidRDefault="00A93D71" w:rsidP="00A93D71">
      <w:pPr>
        <w:rPr>
          <w:rFonts w:ascii="Times New Roman" w:hAnsi="Times New Roman"/>
          <w:b/>
          <w:u w:val="single"/>
        </w:rPr>
      </w:pPr>
      <w:r w:rsidRPr="00415BB1">
        <w:rPr>
          <w:rFonts w:ascii="Times New Roman" w:hAnsi="Times New Roman"/>
          <w:b/>
        </w:rPr>
        <w:lastRenderedPageBreak/>
        <w:t>II.</w:t>
      </w:r>
      <w:r w:rsidRPr="00415BB1">
        <w:rPr>
          <w:rFonts w:ascii="Times New Roman" w:hAnsi="Times New Roman"/>
          <w:b/>
          <w:u w:val="single"/>
        </w:rPr>
        <w:t>BORAVAK U PROSTORU  ŠKOLE</w:t>
      </w:r>
    </w:p>
    <w:p w:rsidR="00A93D71" w:rsidRPr="001A67DD" w:rsidRDefault="00A93D71" w:rsidP="00A93D71">
      <w:pPr>
        <w:jc w:val="center"/>
        <w:rPr>
          <w:rFonts w:ascii="Times New Roman" w:hAnsi="Times New Roman" w:cs="Times New Roman"/>
        </w:rPr>
      </w:pPr>
      <w:r w:rsidRPr="001A67DD">
        <w:rPr>
          <w:rFonts w:ascii="Times New Roman" w:hAnsi="Times New Roman" w:cs="Times New Roman"/>
        </w:rPr>
        <w:t>Članak 4.</w:t>
      </w:r>
    </w:p>
    <w:p w:rsidR="00A93D71" w:rsidRPr="001A67DD" w:rsidRDefault="00A93D71" w:rsidP="00A93D71">
      <w:pPr>
        <w:pStyle w:val="NoSpacing"/>
        <w:rPr>
          <w:rFonts w:ascii="Times New Roman" w:hAnsi="Times New Roman" w:cs="Times New Roman"/>
        </w:rPr>
      </w:pPr>
      <w:r w:rsidRPr="001A67DD">
        <w:rPr>
          <w:rFonts w:ascii="Times New Roman" w:hAnsi="Times New Roman" w:cs="Times New Roman"/>
        </w:rPr>
        <w:t>Učenici, radnici Škole te druge osobe mogu boraviti u prostoru Škole samo tijekom radnog vremena Škole osim u slučajevima organiziranih aktivnosti kao i u drugim slučajevima o čemu odlučuje ravnatelj škole.</w:t>
      </w:r>
    </w:p>
    <w:p w:rsidR="00A93D71" w:rsidRDefault="00A93D71" w:rsidP="00A93D71">
      <w:pPr>
        <w:pStyle w:val="NoSpacing"/>
        <w:rPr>
          <w:rFonts w:ascii="Times New Roman" w:hAnsi="Times New Roman" w:cs="Times New Roman"/>
        </w:rPr>
      </w:pPr>
      <w:r w:rsidRPr="001A67DD">
        <w:rPr>
          <w:rFonts w:ascii="Times New Roman" w:hAnsi="Times New Roman" w:cs="Times New Roman"/>
        </w:rPr>
        <w:t>Službeni ulaz u Školu je sa južne strane školske zgrade.</w:t>
      </w:r>
    </w:p>
    <w:p w:rsidR="00A93D71" w:rsidRPr="001A67DD" w:rsidRDefault="00A93D71" w:rsidP="00A93D71">
      <w:pPr>
        <w:pStyle w:val="NoSpacing"/>
        <w:rPr>
          <w:rFonts w:ascii="Times New Roman" w:hAnsi="Times New Roman" w:cs="Times New Roman"/>
        </w:rPr>
      </w:pPr>
      <w:r>
        <w:rPr>
          <w:rFonts w:ascii="Times New Roman" w:hAnsi="Times New Roman" w:cs="Times New Roman"/>
        </w:rPr>
        <w:t>U slučaju bilo kojeg iznenadnog opasnog događaja informacije na sve korisnike prostora Škole obavit će se zvonjavom školskog zvona u trajanju od jedne minute.</w:t>
      </w:r>
    </w:p>
    <w:p w:rsidR="00A93D71" w:rsidRPr="004A2A6A" w:rsidRDefault="00A93D71" w:rsidP="00A93D71">
      <w:pPr>
        <w:pStyle w:val="NoSpacing"/>
      </w:pPr>
    </w:p>
    <w:p w:rsidR="00A93D71" w:rsidRPr="004A2A6A" w:rsidRDefault="00A93D71" w:rsidP="00A93D71">
      <w:pPr>
        <w:jc w:val="center"/>
        <w:rPr>
          <w:rFonts w:ascii="Times New Roman" w:hAnsi="Times New Roman"/>
        </w:rPr>
      </w:pPr>
      <w:r w:rsidRPr="004A2A6A">
        <w:rPr>
          <w:rFonts w:ascii="Times New Roman" w:hAnsi="Times New Roman"/>
        </w:rPr>
        <w:t>Članak 5.</w:t>
      </w:r>
    </w:p>
    <w:p w:rsidR="00A93D71" w:rsidRDefault="00A93D71" w:rsidP="00A93D71">
      <w:pPr>
        <w:rPr>
          <w:rFonts w:ascii="Times New Roman" w:hAnsi="Times New Roman"/>
        </w:rPr>
      </w:pPr>
      <w:r>
        <w:rPr>
          <w:rFonts w:ascii="Times New Roman" w:hAnsi="Times New Roman"/>
        </w:rPr>
        <w:t>U prostoru Škole zabranjeno je :</w:t>
      </w:r>
    </w:p>
    <w:p w:rsidR="00A93D71" w:rsidRPr="0021403F" w:rsidRDefault="00A93D71" w:rsidP="00A93D71">
      <w:pPr>
        <w:pStyle w:val="NoSpacing"/>
        <w:rPr>
          <w:rFonts w:ascii="Times New Roman" w:hAnsi="Times New Roman" w:cs="Times New Roman"/>
        </w:rPr>
      </w:pPr>
      <w:r w:rsidRPr="0021403F">
        <w:rPr>
          <w:rFonts w:ascii="Times New Roman" w:hAnsi="Times New Roman" w:cs="Times New Roman"/>
        </w:rPr>
        <w:t>-</w:t>
      </w:r>
      <w:r>
        <w:rPr>
          <w:rFonts w:ascii="Times New Roman" w:hAnsi="Times New Roman" w:cs="Times New Roman"/>
        </w:rPr>
        <w:t xml:space="preserve"> p</w:t>
      </w:r>
      <w:r w:rsidRPr="0021403F">
        <w:rPr>
          <w:rFonts w:ascii="Times New Roman" w:hAnsi="Times New Roman" w:cs="Times New Roman"/>
        </w:rPr>
        <w:t>romidžba i prodaja svih proizvoda koji nisu u skladu s ciljevima odgoja i o brazovanja</w:t>
      </w:r>
    </w:p>
    <w:p w:rsidR="00A93D71" w:rsidRDefault="00A93D71" w:rsidP="00A93D71">
      <w:pPr>
        <w:spacing w:after="0"/>
        <w:rPr>
          <w:rFonts w:ascii="Times New Roman" w:hAnsi="Times New Roman"/>
        </w:rPr>
      </w:pPr>
      <w:r>
        <w:rPr>
          <w:rFonts w:ascii="Times New Roman" w:hAnsi="Times New Roman"/>
        </w:rPr>
        <w:t>- pušenje,</w:t>
      </w:r>
    </w:p>
    <w:p w:rsidR="00A93D71" w:rsidRDefault="00A93D71" w:rsidP="00A93D71">
      <w:pPr>
        <w:spacing w:after="0"/>
        <w:rPr>
          <w:rFonts w:ascii="Times New Roman" w:hAnsi="Times New Roman"/>
        </w:rPr>
      </w:pPr>
      <w:r>
        <w:rPr>
          <w:rFonts w:ascii="Times New Roman" w:hAnsi="Times New Roman"/>
        </w:rPr>
        <w:t>- nošenje oružja,</w:t>
      </w:r>
    </w:p>
    <w:p w:rsidR="00A93D71" w:rsidRDefault="00A93D71" w:rsidP="00A93D71">
      <w:pPr>
        <w:spacing w:after="0"/>
        <w:rPr>
          <w:rFonts w:ascii="Times New Roman" w:hAnsi="Times New Roman"/>
        </w:rPr>
      </w:pPr>
      <w:r>
        <w:rPr>
          <w:rFonts w:ascii="Times New Roman" w:hAnsi="Times New Roman"/>
        </w:rPr>
        <w:t>- pisanje po zidovima i inventaru škole,</w:t>
      </w:r>
    </w:p>
    <w:p w:rsidR="00A93D71" w:rsidRDefault="00A93D71" w:rsidP="00A93D71">
      <w:pPr>
        <w:spacing w:after="0"/>
        <w:rPr>
          <w:rFonts w:ascii="Times New Roman" w:hAnsi="Times New Roman"/>
        </w:rPr>
      </w:pPr>
      <w:r>
        <w:rPr>
          <w:rFonts w:ascii="Times New Roman" w:hAnsi="Times New Roman"/>
        </w:rPr>
        <w:t>- bacanje izvan koševa za otpatke papira, hrane, žvakaćih guma i sl.,</w:t>
      </w:r>
    </w:p>
    <w:p w:rsidR="00A93D71" w:rsidRDefault="00A93D71" w:rsidP="00A93D71">
      <w:pPr>
        <w:spacing w:after="0"/>
        <w:rPr>
          <w:rFonts w:ascii="Times New Roman" w:hAnsi="Times New Roman"/>
        </w:rPr>
      </w:pPr>
      <w:r>
        <w:rPr>
          <w:rFonts w:ascii="Times New Roman" w:hAnsi="Times New Roman"/>
        </w:rPr>
        <w:t>- unošenje i konzumiranje alkohola i narkotičnih sredstava,</w:t>
      </w:r>
    </w:p>
    <w:p w:rsidR="00A93D71" w:rsidRDefault="00A93D71" w:rsidP="00A93D71">
      <w:pPr>
        <w:spacing w:after="0"/>
        <w:rPr>
          <w:rFonts w:ascii="Times New Roman" w:hAnsi="Times New Roman"/>
        </w:rPr>
      </w:pPr>
      <w:r>
        <w:rPr>
          <w:rFonts w:ascii="Times New Roman" w:hAnsi="Times New Roman"/>
        </w:rPr>
        <w:t>- unošenje sredstava, opreme i uređaja koji mogu izazvati požar ili eksploziju,</w:t>
      </w:r>
    </w:p>
    <w:p w:rsidR="00A93D71" w:rsidRDefault="00A93D71" w:rsidP="00A93D71">
      <w:pPr>
        <w:spacing w:after="0"/>
        <w:rPr>
          <w:rFonts w:ascii="Times New Roman" w:hAnsi="Times New Roman"/>
        </w:rPr>
      </w:pPr>
      <w:r>
        <w:rPr>
          <w:rFonts w:ascii="Times New Roman" w:hAnsi="Times New Roman"/>
        </w:rPr>
        <w:t>- igre igranja na sreću i sve vrste kartanja,</w:t>
      </w:r>
    </w:p>
    <w:p w:rsidR="00A93D71" w:rsidRDefault="00A93D71" w:rsidP="00A93D71">
      <w:pPr>
        <w:spacing w:after="0"/>
        <w:rPr>
          <w:rFonts w:ascii="Times New Roman" w:hAnsi="Times New Roman"/>
        </w:rPr>
      </w:pPr>
      <w:r>
        <w:rPr>
          <w:rFonts w:ascii="Times New Roman" w:hAnsi="Times New Roman"/>
        </w:rPr>
        <w:t>- unošenje tiskovina nepoćudnog sadržaja,</w:t>
      </w:r>
    </w:p>
    <w:p w:rsidR="00A93D71" w:rsidRDefault="00A93D71" w:rsidP="00A93D71">
      <w:pPr>
        <w:rPr>
          <w:rFonts w:ascii="Times New Roman" w:hAnsi="Times New Roman"/>
        </w:rPr>
      </w:pPr>
      <w:r>
        <w:rPr>
          <w:rFonts w:ascii="Times New Roman" w:hAnsi="Times New Roman"/>
        </w:rPr>
        <w:t>- unošenje predmeta koji mogu izazvati ozljedu (nožići, odvijaći, britvice i sl.).</w:t>
      </w:r>
    </w:p>
    <w:p w:rsidR="00A93D71" w:rsidRPr="00415BB1" w:rsidRDefault="00A93D71" w:rsidP="00A93D71">
      <w:pPr>
        <w:jc w:val="center"/>
        <w:rPr>
          <w:rFonts w:ascii="Times New Roman" w:hAnsi="Times New Roman"/>
        </w:rPr>
      </w:pPr>
      <w:r w:rsidRPr="00415BB1">
        <w:rPr>
          <w:rFonts w:ascii="Times New Roman" w:hAnsi="Times New Roman"/>
        </w:rPr>
        <w:t>Članak 6.</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 prostorima Škole zabranjeno je svako neovlašteno audio-snimanje i video-snimanje bez znanja i odobrenja osobe ili osoba (radnika škole, učenika i roditelja/skrbnika i ostalih) koje se snima.</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Svako audio i video snimanje radnika i učenika Škole treba najaviti ravnatelju Škole.</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Svako postupanje suprotno stavku 1. Ovog članka sankcionirat će se prema važećim zakonima Republike Hrvatske.</w:t>
      </w:r>
    </w:p>
    <w:p w:rsidR="00A93D71" w:rsidRPr="00415BB1" w:rsidRDefault="00A93D71" w:rsidP="00A93D71">
      <w:pPr>
        <w:pStyle w:val="NoSpacing"/>
        <w:rPr>
          <w:rFonts w:ascii="Times New Roman" w:hAnsi="Times New Roman" w:cs="Times New Roman"/>
        </w:rPr>
      </w:pPr>
    </w:p>
    <w:p w:rsidR="00A93D71" w:rsidRPr="00415BB1" w:rsidRDefault="00A93D71" w:rsidP="00A93D71">
      <w:pPr>
        <w:pStyle w:val="NoSpacing"/>
        <w:jc w:val="center"/>
        <w:rPr>
          <w:rFonts w:ascii="Times New Roman" w:hAnsi="Times New Roman" w:cs="Times New Roman"/>
        </w:rPr>
      </w:pPr>
      <w:r w:rsidRPr="00415BB1">
        <w:rPr>
          <w:rFonts w:ascii="Times New Roman" w:hAnsi="Times New Roman" w:cs="Times New Roman"/>
        </w:rPr>
        <w:t>Članak 7.</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Učenici i roditelji ne smiju bez odobrenja ravnatelja dovoditi u Školu strane osobe.</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Svim osobama (radnicima, učenicima, strankama) zabranjeno je dovoditi životinje u prostorije i okoliš Škole.</w:t>
      </w:r>
    </w:p>
    <w:p w:rsidR="00A93D71" w:rsidRPr="00415BB1" w:rsidRDefault="00A93D71" w:rsidP="00A93D71">
      <w:pPr>
        <w:pStyle w:val="NoSpacing"/>
        <w:rPr>
          <w:rFonts w:ascii="Times New Roman" w:hAnsi="Times New Roman" w:cs="Times New Roman"/>
        </w:rPr>
      </w:pPr>
    </w:p>
    <w:p w:rsidR="00A93D71" w:rsidRPr="00415BB1" w:rsidRDefault="00A93D71" w:rsidP="00A93D71">
      <w:pPr>
        <w:pStyle w:val="NoSpacing"/>
        <w:jc w:val="center"/>
        <w:rPr>
          <w:rFonts w:ascii="Times New Roman" w:hAnsi="Times New Roman" w:cs="Times New Roman"/>
        </w:rPr>
      </w:pPr>
      <w:r w:rsidRPr="00415BB1">
        <w:rPr>
          <w:rFonts w:ascii="Times New Roman" w:hAnsi="Times New Roman" w:cs="Times New Roman"/>
        </w:rPr>
        <w:t>Članak 8.</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Promotori  i akviziteri izdavačkih kuća , samostalni nakladnici, predstavnici turističkih agencija mogu unositi propagandne materijale u školu samo uz  odobrenje ravnatelja.</w:t>
      </w:r>
    </w:p>
    <w:p w:rsidR="00A93D71" w:rsidRPr="00415BB1" w:rsidRDefault="00A93D71" w:rsidP="00A93D71">
      <w:pPr>
        <w:rPr>
          <w:rFonts w:ascii="Times New Roman" w:hAnsi="Times New Roman"/>
        </w:rPr>
      </w:pPr>
    </w:p>
    <w:p w:rsidR="00A93D71" w:rsidRPr="00415BB1" w:rsidRDefault="00A93D71" w:rsidP="00A93D71">
      <w:pPr>
        <w:numPr>
          <w:ilvl w:val="0"/>
          <w:numId w:val="1"/>
        </w:numPr>
        <w:rPr>
          <w:rFonts w:ascii="Times New Roman" w:hAnsi="Times New Roman"/>
          <w:b/>
        </w:rPr>
      </w:pPr>
      <w:r w:rsidRPr="00415BB1">
        <w:rPr>
          <w:rFonts w:ascii="Times New Roman" w:hAnsi="Times New Roman"/>
          <w:b/>
        </w:rPr>
        <w:t>ODNOS PREMA IMOVINI</w:t>
      </w:r>
    </w:p>
    <w:p w:rsidR="00A93D71" w:rsidRPr="00415BB1" w:rsidRDefault="00A93D71" w:rsidP="00A93D71">
      <w:pPr>
        <w:ind w:left="283"/>
        <w:jc w:val="center"/>
        <w:rPr>
          <w:rFonts w:ascii="Times New Roman" w:hAnsi="Times New Roman"/>
        </w:rPr>
      </w:pPr>
      <w:r w:rsidRPr="00415BB1">
        <w:rPr>
          <w:rFonts w:ascii="Times New Roman" w:hAnsi="Times New Roman"/>
        </w:rPr>
        <w:t>Članak 9.</w:t>
      </w:r>
    </w:p>
    <w:p w:rsidR="00A93D71" w:rsidRDefault="00A93D71" w:rsidP="00A93D71">
      <w:pPr>
        <w:ind w:left="283"/>
        <w:rPr>
          <w:rFonts w:ascii="Times New Roman" w:hAnsi="Times New Roman"/>
        </w:rPr>
      </w:pPr>
      <w:r w:rsidRPr="00415BB1">
        <w:rPr>
          <w:rFonts w:ascii="Times New Roman" w:hAnsi="Times New Roman"/>
        </w:rPr>
        <w:t>Dužnost je radnika, učenika i drugih osoba koje borave u Školi, skrbiti se o imovini Škole prema načelu dobrog gospodara.</w:t>
      </w:r>
    </w:p>
    <w:p w:rsidR="00A93D71" w:rsidRDefault="00A93D71" w:rsidP="00A93D71">
      <w:pPr>
        <w:ind w:left="283"/>
        <w:rPr>
          <w:rFonts w:ascii="Times New Roman" w:hAnsi="Times New Roman"/>
        </w:rPr>
      </w:pPr>
    </w:p>
    <w:p w:rsidR="00A93D71" w:rsidRPr="00415BB1" w:rsidRDefault="00A93D71" w:rsidP="00A93D71">
      <w:pPr>
        <w:ind w:left="283"/>
        <w:rPr>
          <w:rFonts w:ascii="Times New Roman" w:hAnsi="Times New Roman"/>
        </w:rPr>
      </w:pPr>
    </w:p>
    <w:p w:rsidR="00A93D71" w:rsidRPr="00415BB1" w:rsidRDefault="00A93D71" w:rsidP="00A93D71">
      <w:pPr>
        <w:ind w:left="283"/>
        <w:jc w:val="center"/>
        <w:rPr>
          <w:rFonts w:ascii="Times New Roman" w:hAnsi="Times New Roman"/>
        </w:rPr>
      </w:pPr>
      <w:r w:rsidRPr="00415BB1">
        <w:rPr>
          <w:rFonts w:ascii="Times New Roman" w:hAnsi="Times New Roman"/>
        </w:rPr>
        <w:lastRenderedPageBreak/>
        <w:t>Članak 10.</w:t>
      </w:r>
    </w:p>
    <w:p w:rsidR="00A93D71" w:rsidRDefault="00A93D71" w:rsidP="00A93D71">
      <w:pPr>
        <w:ind w:left="283"/>
        <w:rPr>
          <w:rFonts w:ascii="Times New Roman" w:hAnsi="Times New Roman"/>
        </w:rPr>
      </w:pPr>
      <w:r>
        <w:rPr>
          <w:rFonts w:ascii="Times New Roman" w:hAnsi="Times New Roman"/>
        </w:rPr>
        <w:t>Radnici Škole moraju se racionalno koristiti sredstvima Škole koja su im stavljena na raspolaganje.</w:t>
      </w:r>
    </w:p>
    <w:p w:rsidR="00A93D71" w:rsidRDefault="00A93D71" w:rsidP="00A93D71">
      <w:pPr>
        <w:ind w:left="283"/>
        <w:rPr>
          <w:rFonts w:ascii="Times New Roman" w:hAnsi="Times New Roman"/>
        </w:rPr>
      </w:pPr>
      <w:r>
        <w:rPr>
          <w:rFonts w:ascii="Times New Roman" w:hAnsi="Times New Roman"/>
        </w:rPr>
        <w:t>Svaki uočeni kvar na instalacijama električne struje, plina ili vodovoda, grijanja ili drugi kvar radnici i učenici obvezni su prijaviti razredniku, dežurnom učitelju, tajniku ili ravnatelju škole.</w:t>
      </w:r>
    </w:p>
    <w:p w:rsidR="00A93D71" w:rsidRPr="00415BB1" w:rsidRDefault="00A93D71" w:rsidP="00A93D71">
      <w:pPr>
        <w:ind w:left="283"/>
        <w:jc w:val="center"/>
        <w:rPr>
          <w:rFonts w:ascii="Times New Roman" w:hAnsi="Times New Roman"/>
        </w:rPr>
      </w:pPr>
      <w:r w:rsidRPr="00415BB1">
        <w:rPr>
          <w:rFonts w:ascii="Times New Roman" w:hAnsi="Times New Roman"/>
        </w:rPr>
        <w:t>Članak 11.</w:t>
      </w:r>
    </w:p>
    <w:p w:rsidR="00A93D71" w:rsidRPr="00415BB1" w:rsidRDefault="00A93D71" w:rsidP="00A93D71">
      <w:pPr>
        <w:rPr>
          <w:rFonts w:ascii="Times New Roman" w:hAnsi="Times New Roman"/>
        </w:rPr>
      </w:pPr>
      <w:r w:rsidRPr="00415BB1">
        <w:rPr>
          <w:rFonts w:ascii="Times New Roman" w:hAnsi="Times New Roman"/>
        </w:rPr>
        <w:t xml:space="preserve">  Radnik koji ne čuva imovinu Škole krši kućni red.</w:t>
      </w:r>
    </w:p>
    <w:p w:rsidR="00A93D71" w:rsidRPr="00415BB1" w:rsidRDefault="00A93D71" w:rsidP="00A93D71">
      <w:pPr>
        <w:rPr>
          <w:rFonts w:ascii="Times New Roman" w:hAnsi="Times New Roman"/>
        </w:rPr>
      </w:pPr>
      <w:r w:rsidRPr="00415BB1">
        <w:rPr>
          <w:rFonts w:ascii="Times New Roman" w:hAnsi="Times New Roman"/>
        </w:rPr>
        <w:t xml:space="preserve">  Za štetu učinjenu na školskoj imovini radnik odgovara prema odredbama Pravilnika o radu.</w:t>
      </w:r>
    </w:p>
    <w:p w:rsidR="00A93D71" w:rsidRPr="00415BB1" w:rsidRDefault="00A93D71" w:rsidP="00A93D71">
      <w:pPr>
        <w:jc w:val="center"/>
        <w:rPr>
          <w:rFonts w:ascii="Times New Roman" w:hAnsi="Times New Roman"/>
        </w:rPr>
      </w:pPr>
      <w:r w:rsidRPr="00415BB1">
        <w:rPr>
          <w:rFonts w:ascii="Times New Roman" w:hAnsi="Times New Roman"/>
        </w:rPr>
        <w:t>Članak 12.</w:t>
      </w:r>
    </w:p>
    <w:p w:rsidR="00A93D71" w:rsidRPr="00415BB1" w:rsidRDefault="00A93D71" w:rsidP="00A93D71">
      <w:pPr>
        <w:rPr>
          <w:rFonts w:ascii="Times New Roman" w:hAnsi="Times New Roman"/>
        </w:rPr>
      </w:pPr>
      <w:r w:rsidRPr="00415BB1">
        <w:rPr>
          <w:rFonts w:ascii="Times New Roman" w:hAnsi="Times New Roman"/>
        </w:rPr>
        <w:t>(1) Učenik je dužan čuvati školsku imovinu.</w:t>
      </w:r>
    </w:p>
    <w:p w:rsidR="00A93D71" w:rsidRPr="00415BB1" w:rsidRDefault="00A93D71" w:rsidP="00A93D71">
      <w:pPr>
        <w:rPr>
          <w:rFonts w:ascii="Times New Roman" w:hAnsi="Times New Roman"/>
        </w:rPr>
      </w:pPr>
      <w:r w:rsidRPr="00415BB1">
        <w:rPr>
          <w:rFonts w:ascii="Times New Roman" w:hAnsi="Times New Roman"/>
        </w:rPr>
        <w:t>(2) Roditelj učenika je dužan nadoknaditi štetu koju čini njegovo dijete na školskoj imovini.</w:t>
      </w:r>
    </w:p>
    <w:p w:rsidR="00A93D71" w:rsidRPr="00415BB1" w:rsidRDefault="00A93D71" w:rsidP="00A93D71">
      <w:pPr>
        <w:rPr>
          <w:rFonts w:ascii="Times New Roman" w:hAnsi="Times New Roman"/>
        </w:rPr>
      </w:pPr>
      <w:r w:rsidRPr="00415BB1">
        <w:rPr>
          <w:rFonts w:ascii="Times New Roman" w:hAnsi="Times New Roman"/>
        </w:rPr>
        <w:t>(3) Ukoliko se ne može utvrditi počinitelj, štetu nadoknađuje Škola.</w:t>
      </w:r>
    </w:p>
    <w:p w:rsidR="00A93D71" w:rsidRPr="00415BB1" w:rsidRDefault="00A93D71" w:rsidP="00A93D71">
      <w:pPr>
        <w:jc w:val="center"/>
        <w:rPr>
          <w:rFonts w:ascii="Times New Roman" w:hAnsi="Times New Roman"/>
        </w:rPr>
      </w:pPr>
      <w:r w:rsidRPr="00415BB1">
        <w:rPr>
          <w:rFonts w:ascii="Times New Roman" w:hAnsi="Times New Roman"/>
        </w:rPr>
        <w:t>Članak 13.</w:t>
      </w:r>
    </w:p>
    <w:p w:rsidR="00A93D71" w:rsidRPr="00415BB1" w:rsidRDefault="00A93D71" w:rsidP="00A93D71">
      <w:pPr>
        <w:rPr>
          <w:rFonts w:ascii="Times New Roman" w:hAnsi="Times New Roman"/>
        </w:rPr>
      </w:pPr>
      <w:r w:rsidRPr="00415BB1">
        <w:rPr>
          <w:rFonts w:ascii="Times New Roman" w:hAnsi="Times New Roman"/>
        </w:rPr>
        <w:t>(1) Visinu štete utvrđuje povjerenstvo za štetu.</w:t>
      </w:r>
    </w:p>
    <w:p w:rsidR="00A93D71" w:rsidRPr="00415BB1" w:rsidRDefault="00A93D71" w:rsidP="00A93D71">
      <w:pPr>
        <w:rPr>
          <w:rFonts w:ascii="Times New Roman" w:hAnsi="Times New Roman"/>
        </w:rPr>
      </w:pPr>
      <w:r w:rsidRPr="00415BB1">
        <w:rPr>
          <w:rFonts w:ascii="Times New Roman" w:hAnsi="Times New Roman"/>
        </w:rPr>
        <w:t>(2) Povjerenstvo za štetu imenuje ravnatelj. Povjerenstvo ima tri člana.</w:t>
      </w:r>
    </w:p>
    <w:p w:rsidR="00A93D71" w:rsidRPr="00415BB1" w:rsidRDefault="00A93D71" w:rsidP="00A93D71">
      <w:pPr>
        <w:rPr>
          <w:rFonts w:ascii="Times New Roman" w:hAnsi="Times New Roman"/>
        </w:rPr>
      </w:pPr>
      <w:r w:rsidRPr="00415BB1">
        <w:rPr>
          <w:rFonts w:ascii="Times New Roman" w:hAnsi="Times New Roman"/>
        </w:rPr>
        <w:t>(3) Visina štete utvrđuje se u visini cijene koštanja oštećene imovine, odnosno temeljem procjene visine šteta, ako povjerenstvo ne može utvrditi cijenu koštanja oštećene imovine.</w:t>
      </w:r>
    </w:p>
    <w:p w:rsidR="00A93D71" w:rsidRPr="00415BB1" w:rsidRDefault="00A93D71" w:rsidP="00A93D71">
      <w:pPr>
        <w:jc w:val="center"/>
        <w:rPr>
          <w:rFonts w:ascii="Times New Roman" w:hAnsi="Times New Roman"/>
        </w:rPr>
      </w:pPr>
      <w:r w:rsidRPr="00415BB1">
        <w:rPr>
          <w:rFonts w:ascii="Times New Roman" w:hAnsi="Times New Roman"/>
        </w:rPr>
        <w:t>Članak 14.</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Roditelj učenika, odnosno skrbnik učenika je dužan novčani iznos štete nadoknaditi u roku od osam dana od donošenja odluke o učinjenoj šteti i visini štete.</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Naknada štete se može izvršiti i kupnjom oštećenog predmeta u dogovoru s povjerenstvom škole.</w:t>
      </w:r>
    </w:p>
    <w:p w:rsidR="00A93D71" w:rsidRPr="00415BB1" w:rsidRDefault="00A93D71" w:rsidP="00A93D71">
      <w:pPr>
        <w:pStyle w:val="NoSpacing"/>
      </w:pPr>
    </w:p>
    <w:p w:rsidR="00A93D71" w:rsidRPr="00415BB1" w:rsidRDefault="00A93D71" w:rsidP="00A93D71">
      <w:pPr>
        <w:pStyle w:val="NoSpacing"/>
      </w:pPr>
    </w:p>
    <w:p w:rsidR="00A93D71" w:rsidRPr="00415BB1" w:rsidRDefault="00A93D71" w:rsidP="00A93D71">
      <w:pPr>
        <w:jc w:val="center"/>
        <w:rPr>
          <w:rFonts w:ascii="Times New Roman" w:hAnsi="Times New Roman"/>
        </w:rPr>
      </w:pPr>
      <w:r w:rsidRPr="00415BB1">
        <w:rPr>
          <w:rFonts w:ascii="Times New Roman" w:hAnsi="Times New Roman"/>
        </w:rPr>
        <w:t>Članak 15.</w:t>
      </w:r>
    </w:p>
    <w:p w:rsidR="00A93D71" w:rsidRPr="00415BB1" w:rsidRDefault="00A93D71" w:rsidP="00A93D71">
      <w:pPr>
        <w:rPr>
          <w:rFonts w:ascii="Times New Roman" w:hAnsi="Times New Roman"/>
        </w:rPr>
      </w:pPr>
      <w:r w:rsidRPr="00415BB1">
        <w:rPr>
          <w:rFonts w:ascii="Times New Roman" w:hAnsi="Times New Roman"/>
        </w:rPr>
        <w:t>(1) Radnici i učenici, bez prethodnog odobrenja ravnatelja ne mogu školsku imovinu:</w:t>
      </w:r>
    </w:p>
    <w:p w:rsidR="00A93D71" w:rsidRPr="00415BB1" w:rsidRDefault="00A93D71" w:rsidP="00A93D71">
      <w:pPr>
        <w:rPr>
          <w:rFonts w:ascii="Times New Roman" w:hAnsi="Times New Roman"/>
        </w:rPr>
      </w:pPr>
      <w:r w:rsidRPr="00415BB1">
        <w:rPr>
          <w:rFonts w:ascii="Times New Roman" w:hAnsi="Times New Roman"/>
        </w:rPr>
        <w:t>- iznositi iz školske zgrade,</w:t>
      </w:r>
    </w:p>
    <w:p w:rsidR="00A93D71" w:rsidRPr="00415BB1" w:rsidRDefault="00A93D71" w:rsidP="00A93D71">
      <w:pPr>
        <w:rPr>
          <w:rFonts w:ascii="Times New Roman" w:hAnsi="Times New Roman"/>
        </w:rPr>
      </w:pPr>
      <w:r w:rsidRPr="00415BB1">
        <w:rPr>
          <w:rFonts w:ascii="Times New Roman" w:hAnsi="Times New Roman"/>
        </w:rPr>
        <w:t>- rabiti u privatne svrhe.</w:t>
      </w:r>
    </w:p>
    <w:p w:rsidR="00A93D71" w:rsidRPr="00415BB1" w:rsidRDefault="00A93D71" w:rsidP="00A93D71">
      <w:pPr>
        <w:numPr>
          <w:ilvl w:val="0"/>
          <w:numId w:val="3"/>
        </w:numPr>
        <w:rPr>
          <w:rFonts w:ascii="Times New Roman" w:hAnsi="Times New Roman"/>
        </w:rPr>
      </w:pPr>
      <w:r w:rsidRPr="00415BB1">
        <w:rPr>
          <w:rFonts w:ascii="Times New Roman" w:hAnsi="Times New Roman"/>
        </w:rPr>
        <w:t>Radnik ili učenik koji postupi suprotnu stavku 1. ovog članka, teško krši kućni red.</w:t>
      </w:r>
    </w:p>
    <w:p w:rsidR="00A93D71" w:rsidRPr="00415BB1" w:rsidRDefault="00A93D71" w:rsidP="00A93D71">
      <w:pPr>
        <w:jc w:val="center"/>
        <w:rPr>
          <w:rFonts w:ascii="Times New Roman" w:hAnsi="Times New Roman"/>
        </w:rPr>
      </w:pPr>
      <w:r w:rsidRPr="00415BB1">
        <w:rPr>
          <w:rFonts w:ascii="Times New Roman" w:hAnsi="Times New Roman"/>
        </w:rPr>
        <w:t>Članak 16.</w:t>
      </w:r>
    </w:p>
    <w:p w:rsidR="00A93D71" w:rsidRPr="00415BB1" w:rsidRDefault="00A93D71" w:rsidP="00A93D71">
      <w:pPr>
        <w:rPr>
          <w:rFonts w:ascii="Times New Roman" w:hAnsi="Times New Roman"/>
        </w:rPr>
      </w:pPr>
      <w:r w:rsidRPr="00415BB1">
        <w:rPr>
          <w:rFonts w:ascii="Times New Roman" w:hAnsi="Times New Roman"/>
        </w:rPr>
        <w:t>(1) Školska zgrada i prostorije Škole zaključavaju se po završetku rada u 20,00 sati, a za vrijeme  najma sportske dvorane u 22,00 sata, a otključavaju se u 6,00 sati na početku rada.</w:t>
      </w:r>
    </w:p>
    <w:p w:rsidR="00A93D71" w:rsidRPr="00415BB1" w:rsidRDefault="00A93D71" w:rsidP="00A93D71">
      <w:pPr>
        <w:numPr>
          <w:ilvl w:val="0"/>
          <w:numId w:val="4"/>
        </w:numPr>
        <w:rPr>
          <w:rFonts w:ascii="Times New Roman" w:hAnsi="Times New Roman"/>
        </w:rPr>
      </w:pPr>
      <w:r w:rsidRPr="00415BB1">
        <w:rPr>
          <w:rFonts w:ascii="Times New Roman" w:hAnsi="Times New Roman"/>
        </w:rPr>
        <w:t>O zaključavanju i otključavanju školske zgrade i prostorija Škole te o čuvanju ključeva skrbe spremačice i domari škole.</w:t>
      </w:r>
    </w:p>
    <w:p w:rsidR="00A93D71" w:rsidRPr="00415BB1" w:rsidRDefault="00A93D71" w:rsidP="00A93D71">
      <w:pPr>
        <w:rPr>
          <w:rFonts w:ascii="Times New Roman" w:hAnsi="Times New Roman"/>
          <w:i/>
        </w:rPr>
      </w:pPr>
    </w:p>
    <w:p w:rsidR="00A93D71" w:rsidRPr="00415BB1" w:rsidRDefault="00A93D71" w:rsidP="00A93D71">
      <w:pPr>
        <w:numPr>
          <w:ilvl w:val="0"/>
          <w:numId w:val="1"/>
        </w:numPr>
        <w:rPr>
          <w:rFonts w:ascii="Times New Roman" w:hAnsi="Times New Roman"/>
          <w:b/>
          <w:i/>
        </w:rPr>
      </w:pPr>
      <w:r w:rsidRPr="00415BB1">
        <w:rPr>
          <w:rFonts w:ascii="Times New Roman" w:hAnsi="Times New Roman"/>
          <w:b/>
          <w:i/>
        </w:rPr>
        <w:t>DOLAZAK NA POSAO I ODLAZAK S POSLA</w:t>
      </w:r>
    </w:p>
    <w:p w:rsidR="00A93D71" w:rsidRPr="00415BB1" w:rsidRDefault="00A93D71" w:rsidP="00A93D71">
      <w:pPr>
        <w:ind w:left="283"/>
        <w:rPr>
          <w:rFonts w:ascii="Times New Roman" w:hAnsi="Times New Roman"/>
          <w:i/>
        </w:rPr>
      </w:pPr>
    </w:p>
    <w:p w:rsidR="00A93D71" w:rsidRPr="00415BB1" w:rsidRDefault="00A93D71" w:rsidP="00A93D71">
      <w:pPr>
        <w:jc w:val="center"/>
        <w:rPr>
          <w:rFonts w:ascii="Times New Roman" w:hAnsi="Times New Roman"/>
        </w:rPr>
      </w:pPr>
      <w:r w:rsidRPr="00415BB1">
        <w:rPr>
          <w:rFonts w:ascii="Times New Roman" w:hAnsi="Times New Roman"/>
        </w:rPr>
        <w:t>Članak 17.</w:t>
      </w:r>
    </w:p>
    <w:p w:rsidR="00A93D71" w:rsidRPr="00415BB1" w:rsidRDefault="00A93D71" w:rsidP="00A93D71">
      <w:pPr>
        <w:pStyle w:val="NoSpacing"/>
      </w:pPr>
      <w:r w:rsidRPr="00415BB1">
        <w:t xml:space="preserve">(1) Radno vrijeme u Školi je od 6,00 do 20,00 sati, a za vrijeme  najma sportske dvorane do 22,00 sata, </w:t>
      </w:r>
    </w:p>
    <w:p w:rsidR="00A93D71" w:rsidRPr="00415BB1" w:rsidRDefault="00A93D71" w:rsidP="00A93D71">
      <w:pPr>
        <w:rPr>
          <w:rFonts w:ascii="Times New Roman" w:hAnsi="Times New Roman"/>
        </w:rPr>
      </w:pPr>
      <w:r w:rsidRPr="00415BB1">
        <w:rPr>
          <w:rFonts w:ascii="Times New Roman" w:hAnsi="Times New Roman"/>
        </w:rPr>
        <w:t>od čega je nastava organizirana od 8,00 do 13,15 sati u jednoj smjeni, a u drugoj smjeni održavaju se izvannastavne aktivnosti od 15,00 sati.</w:t>
      </w:r>
    </w:p>
    <w:p w:rsidR="00A93D71" w:rsidRPr="00415BB1" w:rsidRDefault="00A93D71" w:rsidP="00A93D71">
      <w:pPr>
        <w:rPr>
          <w:rFonts w:ascii="Times New Roman" w:hAnsi="Times New Roman"/>
        </w:rPr>
      </w:pPr>
      <w:r w:rsidRPr="00415BB1">
        <w:rPr>
          <w:rFonts w:ascii="Times New Roman" w:hAnsi="Times New Roman"/>
        </w:rPr>
        <w:t>(2) Uredovno radno vrijeme kancelarije je od 7,00 do 15,00 sati a za stranke je od 10,00 do 13,00 sati svaki radnim danom, a istaknuto je na ulaznim vratima Škole te službenih prostorija tajništva.</w:t>
      </w:r>
    </w:p>
    <w:p w:rsidR="00A93D71" w:rsidRPr="00415BB1" w:rsidRDefault="00A93D71" w:rsidP="00A93D71">
      <w:pPr>
        <w:jc w:val="center"/>
        <w:rPr>
          <w:rFonts w:ascii="Times New Roman" w:hAnsi="Times New Roman"/>
        </w:rPr>
      </w:pPr>
      <w:r w:rsidRPr="00415BB1">
        <w:rPr>
          <w:rFonts w:ascii="Times New Roman" w:hAnsi="Times New Roman"/>
        </w:rPr>
        <w:t>Članak 18.</w:t>
      </w:r>
    </w:p>
    <w:p w:rsidR="00A93D71" w:rsidRPr="005D043C" w:rsidRDefault="00A93D71" w:rsidP="00A93D71">
      <w:pPr>
        <w:pStyle w:val="NoSpacing"/>
        <w:rPr>
          <w:rFonts w:ascii="Times New Roman" w:hAnsi="Times New Roman" w:cs="Times New Roman"/>
        </w:rPr>
      </w:pPr>
      <w:r w:rsidRPr="005D043C">
        <w:rPr>
          <w:rFonts w:ascii="Times New Roman" w:hAnsi="Times New Roman" w:cs="Times New Roman"/>
        </w:rPr>
        <w:t>Radnik Škole dužan je dolaziti na posao i odlaziti s posla prema rasporedu radnog vremena.</w:t>
      </w:r>
    </w:p>
    <w:p w:rsidR="00A93D71" w:rsidRPr="005D043C" w:rsidRDefault="00A93D71" w:rsidP="00A93D71">
      <w:pPr>
        <w:jc w:val="both"/>
        <w:rPr>
          <w:rFonts w:ascii="Times New Roman" w:hAnsi="Times New Roman"/>
        </w:rPr>
      </w:pPr>
      <w:r w:rsidRPr="00415BB1">
        <w:rPr>
          <w:rFonts w:ascii="Times New Roman" w:hAnsi="Times New Roman"/>
        </w:rPr>
        <w:t>Ne smije dolaziti pod utjecajen alkohola ni drugih opojnih sredstava. Način evidencije nazočnosti na</w:t>
      </w:r>
      <w:r w:rsidRPr="005D043C">
        <w:rPr>
          <w:rFonts w:ascii="Times New Roman" w:hAnsi="Times New Roman"/>
        </w:rPr>
        <w:t xml:space="preserve"> radu određuje ravnatelj.</w:t>
      </w:r>
    </w:p>
    <w:p w:rsidR="00A93D71" w:rsidRDefault="00A93D71" w:rsidP="00A93D71">
      <w:pPr>
        <w:rPr>
          <w:rFonts w:ascii="Times New Roman" w:hAnsi="Times New Roman"/>
        </w:rPr>
      </w:pPr>
      <w:r>
        <w:rPr>
          <w:rFonts w:ascii="Times New Roman" w:hAnsi="Times New Roman"/>
        </w:rPr>
        <w:t>(2) U slučaju spriječenosti dolaska na rad radnik je dužan obavijestiti ravnatelja o razlozima spriječenosti najkasnije u roku od 24 sata od njihovog nastanka, osim ako to ne može učiniti iz objektivnih razloga.</w:t>
      </w:r>
    </w:p>
    <w:p w:rsidR="00A93D71" w:rsidRDefault="00A93D71" w:rsidP="00A93D71">
      <w:pPr>
        <w:rPr>
          <w:rFonts w:ascii="Times New Roman" w:hAnsi="Times New Roman"/>
        </w:rPr>
      </w:pPr>
      <w:r>
        <w:rPr>
          <w:rFonts w:ascii="Times New Roman" w:hAnsi="Times New Roman"/>
        </w:rPr>
        <w:t>(3) Ako radnik učestalo zakašnjava na posao ili ranije odlazi s posla, odnosno postupi protivno stavku 2. ovog članka, čini težu povredu radne dužnosti.</w:t>
      </w:r>
    </w:p>
    <w:p w:rsidR="00A93D71" w:rsidRPr="00415BB1" w:rsidRDefault="00A93D71" w:rsidP="00A93D71">
      <w:pPr>
        <w:jc w:val="center"/>
        <w:rPr>
          <w:rFonts w:ascii="Times New Roman" w:hAnsi="Times New Roman"/>
        </w:rPr>
      </w:pPr>
      <w:r w:rsidRPr="00415BB1">
        <w:rPr>
          <w:rFonts w:ascii="Times New Roman" w:hAnsi="Times New Roman"/>
        </w:rPr>
        <w:t>Članak 19.</w:t>
      </w:r>
    </w:p>
    <w:p w:rsidR="00A93D71" w:rsidRDefault="00A93D71" w:rsidP="00A93D71">
      <w:pPr>
        <w:rPr>
          <w:rFonts w:ascii="Times New Roman" w:hAnsi="Times New Roman"/>
        </w:rPr>
      </w:pPr>
      <w:r>
        <w:rPr>
          <w:rFonts w:ascii="Times New Roman" w:hAnsi="Times New Roman"/>
        </w:rPr>
        <w:t>(1) Radnik odlazi s posla po isteku radnog vremena ili dežurstva.</w:t>
      </w:r>
    </w:p>
    <w:p w:rsidR="00A93D71" w:rsidRDefault="00A93D71" w:rsidP="00A93D71">
      <w:pPr>
        <w:ind w:left="283"/>
        <w:rPr>
          <w:rFonts w:ascii="Times New Roman" w:hAnsi="Times New Roman"/>
        </w:rPr>
      </w:pPr>
    </w:p>
    <w:p w:rsidR="00A93D71" w:rsidRDefault="00A93D71" w:rsidP="00A93D71">
      <w:pPr>
        <w:rPr>
          <w:rFonts w:ascii="Times New Roman" w:hAnsi="Times New Roman"/>
          <w:b/>
          <w:i/>
        </w:rPr>
      </w:pPr>
      <w:r>
        <w:rPr>
          <w:rFonts w:ascii="Times New Roman" w:hAnsi="Times New Roman"/>
          <w:b/>
          <w:i/>
        </w:rPr>
        <w:t>V. NAČIN RADA</w:t>
      </w:r>
    </w:p>
    <w:p w:rsidR="00A93D71" w:rsidRPr="00415BB1" w:rsidRDefault="00A93D71" w:rsidP="00A93D71">
      <w:pPr>
        <w:jc w:val="center"/>
        <w:rPr>
          <w:rFonts w:ascii="Times New Roman" w:hAnsi="Times New Roman"/>
        </w:rPr>
      </w:pPr>
      <w:r w:rsidRPr="00415BB1">
        <w:rPr>
          <w:rFonts w:ascii="Times New Roman" w:hAnsi="Times New Roman"/>
        </w:rPr>
        <w:t>Članak 20.</w:t>
      </w:r>
    </w:p>
    <w:p w:rsidR="00A93D71" w:rsidRDefault="00A93D71" w:rsidP="00A93D71">
      <w:pPr>
        <w:rPr>
          <w:rFonts w:ascii="Times New Roman" w:hAnsi="Times New Roman"/>
        </w:rPr>
      </w:pPr>
      <w:r>
        <w:rPr>
          <w:rFonts w:ascii="Times New Roman" w:hAnsi="Times New Roman"/>
        </w:rPr>
        <w:t>(1) Radnik mora poslove radnog mjesta i druge mu povjerene poslove obavljati savjesno, pridržavajući se Zakona o odgoju i obrazovanju u osnovnoj i srednjoj školi, drugih zakona i propisa, te općih akata Škole.</w:t>
      </w:r>
    </w:p>
    <w:p w:rsidR="00A93D71" w:rsidRDefault="00A93D71" w:rsidP="00A93D71">
      <w:pPr>
        <w:rPr>
          <w:rFonts w:ascii="Times New Roman" w:hAnsi="Times New Roman"/>
        </w:rPr>
      </w:pPr>
      <w:r>
        <w:rPr>
          <w:rFonts w:ascii="Times New Roman" w:hAnsi="Times New Roman"/>
        </w:rPr>
        <w:t xml:space="preserve">(2) Učitelj mora u radu koristiti nova stručna i pedagoška postignuća u okviru svoga zanimanja. </w:t>
      </w:r>
    </w:p>
    <w:p w:rsidR="00A93D71" w:rsidRPr="00415BB1" w:rsidRDefault="00A93D71" w:rsidP="00A93D71">
      <w:pPr>
        <w:jc w:val="center"/>
        <w:rPr>
          <w:rFonts w:ascii="Times New Roman" w:hAnsi="Times New Roman"/>
        </w:rPr>
      </w:pPr>
      <w:r w:rsidRPr="00415BB1">
        <w:rPr>
          <w:rFonts w:ascii="Times New Roman" w:hAnsi="Times New Roman"/>
        </w:rPr>
        <w:t>Članak 21.</w:t>
      </w:r>
    </w:p>
    <w:p w:rsidR="00A93D71" w:rsidRDefault="00A93D71" w:rsidP="00A93D71">
      <w:pPr>
        <w:rPr>
          <w:rFonts w:ascii="Times New Roman" w:hAnsi="Times New Roman"/>
        </w:rPr>
      </w:pPr>
      <w:r>
        <w:rPr>
          <w:rFonts w:ascii="Times New Roman" w:hAnsi="Times New Roman"/>
        </w:rPr>
        <w:t>(1) Radnik je dužan izvršavati naloge ravnatelja te postupati po njima ako zakonom ili općim aktom Škole nije drugačije određeno.</w:t>
      </w:r>
    </w:p>
    <w:p w:rsidR="00A93D71" w:rsidRDefault="00A93D71" w:rsidP="00A93D71">
      <w:pPr>
        <w:rPr>
          <w:rFonts w:ascii="Times New Roman" w:hAnsi="Times New Roman"/>
        </w:rPr>
      </w:pPr>
      <w:r>
        <w:rPr>
          <w:rFonts w:ascii="Times New Roman" w:hAnsi="Times New Roman"/>
        </w:rPr>
        <w:t>(2) Radnik je ovlašten staviti pismenu primjedbu ravnatelju, ako smatra da je nalog nezakonit ili ako ocijeni da izvršenje naloga može izazvati veću štetu. Ponovljeni pismeni nalog ravnatelja radnik je obvezan izvršiti, ali je u tom slučaju oslobođen odgovornosti za posljedice njegovog izvršenja.</w:t>
      </w:r>
    </w:p>
    <w:p w:rsidR="00A93D71" w:rsidRDefault="00A93D71" w:rsidP="00A93D71">
      <w:pPr>
        <w:spacing w:after="0"/>
        <w:rPr>
          <w:rFonts w:ascii="Times New Roman" w:hAnsi="Times New Roman"/>
        </w:rPr>
      </w:pPr>
      <w:r>
        <w:rPr>
          <w:rFonts w:ascii="Times New Roman" w:hAnsi="Times New Roman"/>
        </w:rPr>
        <w:lastRenderedPageBreak/>
        <w:t>(3)Radnik ne može stegovno (disciplinski) odgovarati zbog primjedbe stavljene prema stavku 2. ovog članka.</w:t>
      </w:r>
    </w:p>
    <w:p w:rsidR="00A93D71" w:rsidRPr="00415BB1" w:rsidRDefault="00A93D71" w:rsidP="00A93D71">
      <w:pPr>
        <w:jc w:val="center"/>
        <w:rPr>
          <w:rFonts w:ascii="Times New Roman" w:hAnsi="Times New Roman"/>
        </w:rPr>
      </w:pPr>
      <w:r w:rsidRPr="00415BB1">
        <w:rPr>
          <w:rFonts w:ascii="Times New Roman" w:hAnsi="Times New Roman"/>
        </w:rPr>
        <w:t>Članak 22.</w:t>
      </w:r>
    </w:p>
    <w:p w:rsidR="00A93D71" w:rsidRDefault="00A93D71" w:rsidP="00A93D71">
      <w:pPr>
        <w:rPr>
          <w:rFonts w:ascii="Times New Roman" w:hAnsi="Times New Roman"/>
        </w:rPr>
      </w:pPr>
      <w:r>
        <w:rPr>
          <w:rFonts w:ascii="Times New Roman" w:hAnsi="Times New Roman"/>
        </w:rPr>
        <w:t>(1) Radnik Škole dužan je čuvati poslovnu i profesionalnu tajnu utvrđenu Statutom Škole.</w:t>
      </w:r>
    </w:p>
    <w:p w:rsidR="00A93D71" w:rsidRDefault="00A93D71" w:rsidP="00A93D71">
      <w:pPr>
        <w:rPr>
          <w:rFonts w:ascii="Times New Roman" w:hAnsi="Times New Roman"/>
        </w:rPr>
      </w:pPr>
      <w:r>
        <w:rPr>
          <w:rFonts w:ascii="Times New Roman" w:hAnsi="Times New Roman"/>
        </w:rPr>
        <w:t>(2) Obveza čuvanja poslovne i profesionalne tajne traje i nakon prestanka radnog odnosa, a najkraće pet godina od dana prestanka radnog odnosa.</w:t>
      </w:r>
    </w:p>
    <w:p w:rsidR="00A93D71" w:rsidRDefault="00A93D71" w:rsidP="00A93D71">
      <w:pPr>
        <w:spacing w:after="0"/>
        <w:rPr>
          <w:rFonts w:ascii="Times New Roman" w:hAnsi="Times New Roman"/>
        </w:rPr>
      </w:pPr>
      <w:r>
        <w:rPr>
          <w:rFonts w:ascii="Times New Roman" w:hAnsi="Times New Roman"/>
        </w:rPr>
        <w:t>(3) Ravnatelj može radnika osloboditi obveze čuvanja poslovne i profesionalne tajne u sudskom i upravnom postupku, ako se radi o podacima bez kojih nije moguće utvrditi činjenično stanje i donijeti zakonitu odluku.</w:t>
      </w:r>
    </w:p>
    <w:p w:rsidR="00A93D71" w:rsidRPr="00415BB1" w:rsidRDefault="00A93D71" w:rsidP="00A93D71">
      <w:pPr>
        <w:jc w:val="center"/>
        <w:rPr>
          <w:rFonts w:ascii="Times New Roman" w:hAnsi="Times New Roman"/>
        </w:rPr>
      </w:pPr>
      <w:r w:rsidRPr="00415BB1">
        <w:rPr>
          <w:rFonts w:ascii="Times New Roman" w:hAnsi="Times New Roman"/>
        </w:rPr>
        <w:t>Članak 23.</w:t>
      </w:r>
    </w:p>
    <w:p w:rsidR="00A93D71" w:rsidRDefault="00A93D71" w:rsidP="00A93D71">
      <w:pPr>
        <w:rPr>
          <w:rFonts w:ascii="Times New Roman" w:hAnsi="Times New Roman"/>
        </w:rPr>
      </w:pPr>
      <w:r>
        <w:rPr>
          <w:rFonts w:ascii="Times New Roman" w:hAnsi="Times New Roman"/>
        </w:rPr>
        <w:t>(1) Radnik Škole se ne može udaljavati iz prostorije odnosno odsustvovati s mjesta rada za vrijeme radnog vremena bez odobrenja ravnatelja, a u slučaju hitnog razloga, svoje udaljavanje mora opravdati odmah po povratku.</w:t>
      </w:r>
    </w:p>
    <w:p w:rsidR="00A93D71" w:rsidRDefault="00A93D71" w:rsidP="00A93D71">
      <w:pPr>
        <w:rPr>
          <w:rFonts w:ascii="Times New Roman" w:hAnsi="Times New Roman"/>
        </w:rPr>
      </w:pPr>
      <w:r>
        <w:rPr>
          <w:rFonts w:ascii="Times New Roman" w:hAnsi="Times New Roman"/>
        </w:rPr>
        <w:t>(2) Ako radnik napusti prostoriju odnosno mjesto rada bez odobrenja ravnatelja ili iz neopravdanih razloga, čini težu povredu radne obveze.</w:t>
      </w:r>
    </w:p>
    <w:p w:rsidR="00A93D71" w:rsidRPr="00415BB1" w:rsidRDefault="00A93D71" w:rsidP="00A93D71">
      <w:pPr>
        <w:jc w:val="center"/>
        <w:rPr>
          <w:rFonts w:ascii="Times New Roman" w:hAnsi="Times New Roman"/>
        </w:rPr>
      </w:pPr>
      <w:r w:rsidRPr="00415BB1">
        <w:rPr>
          <w:rFonts w:ascii="Times New Roman" w:hAnsi="Times New Roman"/>
        </w:rPr>
        <w:t>Članak 24.</w:t>
      </w:r>
    </w:p>
    <w:p w:rsidR="00A93D71" w:rsidRDefault="00A93D71" w:rsidP="00A93D71">
      <w:pPr>
        <w:rPr>
          <w:rFonts w:ascii="Times New Roman" w:hAnsi="Times New Roman"/>
        </w:rPr>
      </w:pPr>
      <w:r>
        <w:rPr>
          <w:rFonts w:ascii="Times New Roman" w:hAnsi="Times New Roman"/>
        </w:rPr>
        <w:t>(1) Poslove radnika koji odsustvuju s rada obavlja radnik privremeno raspoređen na radno mjesto odsutnog radnika.</w:t>
      </w:r>
    </w:p>
    <w:p w:rsidR="00A93D71" w:rsidRDefault="00A93D71" w:rsidP="00A93D71">
      <w:pPr>
        <w:rPr>
          <w:rFonts w:ascii="Times New Roman" w:hAnsi="Times New Roman"/>
        </w:rPr>
      </w:pPr>
      <w:r>
        <w:rPr>
          <w:rFonts w:ascii="Times New Roman" w:hAnsi="Times New Roman"/>
        </w:rPr>
        <w:t>(2)Odluku iz stavka 1. ovog članka donosi ravantelj.</w:t>
      </w:r>
    </w:p>
    <w:p w:rsidR="00A93D71" w:rsidRPr="00415BB1" w:rsidRDefault="00A93D71" w:rsidP="00A93D71">
      <w:pPr>
        <w:jc w:val="center"/>
        <w:rPr>
          <w:rFonts w:ascii="Times New Roman" w:hAnsi="Times New Roman"/>
        </w:rPr>
      </w:pPr>
      <w:r w:rsidRPr="00415BB1">
        <w:rPr>
          <w:rFonts w:ascii="Times New Roman" w:hAnsi="Times New Roman"/>
        </w:rPr>
        <w:t>Članak 25.</w:t>
      </w:r>
    </w:p>
    <w:p w:rsidR="00A93D71" w:rsidRDefault="00A93D71" w:rsidP="00A93D71">
      <w:pPr>
        <w:numPr>
          <w:ilvl w:val="0"/>
          <w:numId w:val="6"/>
        </w:numPr>
        <w:rPr>
          <w:rFonts w:ascii="Times New Roman" w:hAnsi="Times New Roman"/>
        </w:rPr>
      </w:pPr>
      <w:r>
        <w:rPr>
          <w:rFonts w:ascii="Times New Roman" w:hAnsi="Times New Roman"/>
        </w:rPr>
        <w:t>Roditelji i skrbnici mogu razgovarati s učiteljima škole u dane primanja roditelja ili u vrijeme koje odredi razrednik odnosno predmetni učitelj.</w:t>
      </w:r>
    </w:p>
    <w:p w:rsidR="00A93D71" w:rsidRDefault="00A93D71" w:rsidP="00A93D71">
      <w:pPr>
        <w:ind w:left="405"/>
        <w:rPr>
          <w:rFonts w:ascii="Times New Roman" w:hAnsi="Times New Roman"/>
        </w:rPr>
      </w:pPr>
    </w:p>
    <w:p w:rsidR="00A93D71" w:rsidRDefault="00A93D71" w:rsidP="00A93D71">
      <w:pPr>
        <w:ind w:left="405"/>
        <w:rPr>
          <w:rFonts w:ascii="Times New Roman" w:hAnsi="Times New Roman"/>
        </w:rPr>
      </w:pPr>
    </w:p>
    <w:p w:rsidR="00A93D71" w:rsidRPr="00415BB1" w:rsidRDefault="00A93D71" w:rsidP="00A93D71">
      <w:pPr>
        <w:numPr>
          <w:ilvl w:val="0"/>
          <w:numId w:val="1"/>
        </w:numPr>
        <w:rPr>
          <w:rFonts w:ascii="Times New Roman" w:hAnsi="Times New Roman"/>
          <w:b/>
        </w:rPr>
      </w:pPr>
      <w:r>
        <w:rPr>
          <w:rFonts w:ascii="Times New Roman" w:hAnsi="Times New Roman"/>
          <w:b/>
        </w:rPr>
        <w:t>MEĐUSOBNI ODNOSI UČENIKA</w:t>
      </w:r>
    </w:p>
    <w:p w:rsidR="00A93D71" w:rsidRPr="00415BB1" w:rsidRDefault="00A93D71" w:rsidP="00A93D71">
      <w:pPr>
        <w:jc w:val="center"/>
        <w:rPr>
          <w:rFonts w:ascii="Times New Roman" w:hAnsi="Times New Roman"/>
        </w:rPr>
      </w:pPr>
      <w:r w:rsidRPr="00415BB1">
        <w:rPr>
          <w:rFonts w:ascii="Times New Roman" w:hAnsi="Times New Roman"/>
        </w:rPr>
        <w:t>Članak 26.</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 međusobnim odnosima učenici su dužni ponašati se pristojno, paziti na vlastito dostojanstvo i dostojanstvo drugog učenika, čuvati osobni ugled i ugled drugog učenika, pružiti pomoć drugome i prihvatiti pruženu pomoć, uvažavati i poštivati drugoga.</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Učenik ne ispunjava ove dužnosti ako zastrašuje druge, psuje, laže, krade, uništava, zlostavlja, ponižava, ne pruža pomoć učeniku u nevolji, ometa učenje i dr.</w:t>
      </w:r>
    </w:p>
    <w:p w:rsidR="00A93D71" w:rsidRPr="00A34E4E" w:rsidRDefault="00A93D71" w:rsidP="00A93D71">
      <w:pPr>
        <w:pStyle w:val="NoSpacing"/>
        <w:rPr>
          <w:rFonts w:ascii="Times New Roman" w:hAnsi="Times New Roman" w:cs="Times New Roman"/>
          <w:b/>
        </w:rPr>
      </w:pPr>
    </w:p>
    <w:p w:rsidR="00A93D71" w:rsidRDefault="00A93D71" w:rsidP="00A93D71">
      <w:pPr>
        <w:pStyle w:val="NoSpacing"/>
        <w:rPr>
          <w:rFonts w:ascii="Times New Roman" w:hAnsi="Times New Roman" w:cs="Times New Roman"/>
        </w:rPr>
      </w:pPr>
    </w:p>
    <w:p w:rsidR="00A93D71" w:rsidRPr="00A34E4E" w:rsidRDefault="00A93D71" w:rsidP="00A93D71">
      <w:pPr>
        <w:pStyle w:val="NoSpacing"/>
        <w:rPr>
          <w:rFonts w:ascii="Times New Roman" w:hAnsi="Times New Roman" w:cs="Times New Roman"/>
          <w:b/>
        </w:rPr>
      </w:pPr>
      <w:r w:rsidRPr="00A34E4E">
        <w:rPr>
          <w:rFonts w:ascii="Times New Roman" w:hAnsi="Times New Roman" w:cs="Times New Roman"/>
          <w:b/>
        </w:rPr>
        <w:t>VI.MEĐUSOBNI ODNOSI UČENIKA I RADNIKA ŠKOLE</w:t>
      </w:r>
    </w:p>
    <w:p w:rsidR="00A93D71" w:rsidRDefault="00A93D71" w:rsidP="00A93D71">
      <w:pPr>
        <w:pStyle w:val="NoSpacing"/>
      </w:pPr>
    </w:p>
    <w:p w:rsidR="00A93D71" w:rsidRPr="00415BB1" w:rsidRDefault="00A93D71" w:rsidP="00A93D71">
      <w:pPr>
        <w:pStyle w:val="NoSpacing"/>
      </w:pPr>
    </w:p>
    <w:p w:rsidR="00A93D71" w:rsidRPr="00415BB1" w:rsidRDefault="00A93D71" w:rsidP="00A93D71">
      <w:pPr>
        <w:pStyle w:val="NoSpacing"/>
        <w:jc w:val="center"/>
        <w:rPr>
          <w:rFonts w:ascii="Times New Roman" w:hAnsi="Times New Roman" w:cs="Times New Roman"/>
        </w:rPr>
      </w:pPr>
      <w:r w:rsidRPr="00415BB1">
        <w:rPr>
          <w:rFonts w:ascii="Times New Roman" w:hAnsi="Times New Roman" w:cs="Times New Roman"/>
        </w:rPr>
        <w:t>Članak 27.</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 međusobnim odnosima sa radnicima Škole, učenicima i drugim osobama postupati i ponašati se prema pravilima lijepog ponašanja i kulturnog ophođenja.</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lastRenderedPageBreak/>
        <w:t>Kod ulaska u Školu ili izlaska iz Škole učenici trebaju dati prednost starijim osobama.</w:t>
      </w:r>
    </w:p>
    <w:p w:rsidR="00A93D71" w:rsidRDefault="00A93D71" w:rsidP="00A93D71">
      <w:pPr>
        <w:pStyle w:val="NoSpacing"/>
        <w:rPr>
          <w:rFonts w:ascii="Times New Roman" w:hAnsi="Times New Roman" w:cs="Times New Roman"/>
          <w:b/>
        </w:rPr>
      </w:pPr>
    </w:p>
    <w:p w:rsidR="00A93D71" w:rsidRPr="00415BB1" w:rsidRDefault="00A93D71" w:rsidP="00A93D71">
      <w:pPr>
        <w:pStyle w:val="NoSpacing"/>
        <w:jc w:val="center"/>
        <w:rPr>
          <w:rFonts w:ascii="Times New Roman" w:hAnsi="Times New Roman" w:cs="Times New Roman"/>
        </w:rPr>
      </w:pPr>
      <w:r w:rsidRPr="00415BB1">
        <w:rPr>
          <w:rFonts w:ascii="Times New Roman" w:hAnsi="Times New Roman" w:cs="Times New Roman"/>
        </w:rPr>
        <w:t>Članak 28.</w:t>
      </w:r>
    </w:p>
    <w:p w:rsidR="00A93D71" w:rsidRDefault="00A93D71" w:rsidP="00A93D71">
      <w:pPr>
        <w:rPr>
          <w:rFonts w:ascii="Times New Roman" w:hAnsi="Times New Roman"/>
        </w:rPr>
      </w:pPr>
      <w:r>
        <w:rPr>
          <w:rFonts w:ascii="Times New Roman" w:hAnsi="Times New Roman"/>
        </w:rPr>
        <w:t>(1) Radnik Škole čini težu povredu radne obveze ako prema učeniku postupi nedolično.</w:t>
      </w:r>
    </w:p>
    <w:p w:rsidR="00A93D71" w:rsidRDefault="00A93D71" w:rsidP="00A93D71">
      <w:pPr>
        <w:rPr>
          <w:rFonts w:ascii="Times New Roman" w:hAnsi="Times New Roman"/>
        </w:rPr>
      </w:pPr>
      <w:r>
        <w:rPr>
          <w:rFonts w:ascii="Times New Roman" w:hAnsi="Times New Roman"/>
        </w:rPr>
        <w:t>(2)Radnik postupa nedolično ako u djelatno vrijeme postupi suprotno stavku 1. ovog članka, osvećuje se učeniku, ponižava ga, zastrašuje ili zlostavlja.</w:t>
      </w:r>
    </w:p>
    <w:p w:rsidR="00A93D71" w:rsidRPr="00415BB1" w:rsidRDefault="00A93D71" w:rsidP="00A93D71">
      <w:pPr>
        <w:jc w:val="center"/>
        <w:rPr>
          <w:rFonts w:ascii="Times New Roman" w:hAnsi="Times New Roman"/>
        </w:rPr>
      </w:pPr>
      <w:r w:rsidRPr="00415BB1">
        <w:rPr>
          <w:rFonts w:ascii="Times New Roman" w:hAnsi="Times New Roman"/>
        </w:rPr>
        <w:t xml:space="preserve">Članak 29. </w:t>
      </w:r>
    </w:p>
    <w:p w:rsidR="00A93D71" w:rsidRDefault="00A93D71" w:rsidP="00A93D71">
      <w:pPr>
        <w:rPr>
          <w:rFonts w:ascii="Times New Roman" w:hAnsi="Times New Roman"/>
        </w:rPr>
      </w:pPr>
      <w:r>
        <w:rPr>
          <w:rFonts w:ascii="Times New Roman" w:hAnsi="Times New Roman"/>
        </w:rPr>
        <w:t>Radnik Škole svoje primjedbe na rad i ponašanje učenika iznosi razredniku, a ako postupi drugačije čini težu povredu radne obveze.</w:t>
      </w:r>
    </w:p>
    <w:p w:rsidR="00A93D71" w:rsidRDefault="00A93D71" w:rsidP="00A93D71">
      <w:pPr>
        <w:rPr>
          <w:rFonts w:ascii="Times New Roman" w:hAnsi="Times New Roman"/>
          <w:b/>
          <w:i/>
        </w:rPr>
      </w:pPr>
      <w:r>
        <w:rPr>
          <w:rFonts w:ascii="Times New Roman" w:hAnsi="Times New Roman"/>
          <w:b/>
          <w:i/>
        </w:rPr>
        <w:t xml:space="preserve">IV. PRAVA I OBVEZE UČENIKA </w:t>
      </w:r>
    </w:p>
    <w:p w:rsidR="00A93D71" w:rsidRPr="00415BB1" w:rsidRDefault="00A93D71" w:rsidP="00A93D71">
      <w:pPr>
        <w:jc w:val="center"/>
        <w:rPr>
          <w:rFonts w:ascii="Times New Roman" w:hAnsi="Times New Roman"/>
        </w:rPr>
      </w:pPr>
      <w:r w:rsidRPr="00415BB1">
        <w:rPr>
          <w:rFonts w:ascii="Times New Roman" w:hAnsi="Times New Roman"/>
        </w:rPr>
        <w:t>Članak 30.</w:t>
      </w:r>
    </w:p>
    <w:p w:rsidR="00A93D71" w:rsidRDefault="00A93D71" w:rsidP="00A93D71">
      <w:pPr>
        <w:rPr>
          <w:rFonts w:ascii="Times New Roman" w:hAnsi="Times New Roman"/>
        </w:rPr>
      </w:pPr>
      <w:r>
        <w:rPr>
          <w:rFonts w:ascii="Times New Roman" w:hAnsi="Times New Roman"/>
        </w:rPr>
        <w:t>(1) Učenik ima prava i dužnosti utvrđene Zakonom o odgoju i obrazovanju u osnovnoj i srednjoj školi, Statutom Škole, ovim Kućnim redom i drugim općim aktima Škole.</w:t>
      </w:r>
    </w:p>
    <w:p w:rsidR="00A93D71" w:rsidRDefault="00A93D71" w:rsidP="00A93D71">
      <w:pPr>
        <w:rPr>
          <w:rFonts w:ascii="Times New Roman" w:hAnsi="Times New Roman"/>
        </w:rPr>
      </w:pPr>
      <w:r>
        <w:rPr>
          <w:rFonts w:ascii="Times New Roman" w:hAnsi="Times New Roman"/>
        </w:rPr>
        <w:t>(2) Pored prava i dužnosti iz stavka 1. ovog članka učenik je dužan:</w:t>
      </w:r>
    </w:p>
    <w:p w:rsidR="00A93D71" w:rsidRDefault="00A93D71" w:rsidP="00A93D71">
      <w:pPr>
        <w:spacing w:after="0"/>
        <w:rPr>
          <w:rFonts w:ascii="Times New Roman" w:hAnsi="Times New Roman"/>
        </w:rPr>
      </w:pPr>
      <w:r>
        <w:rPr>
          <w:rFonts w:ascii="Times New Roman" w:hAnsi="Times New Roman"/>
        </w:rPr>
        <w:t>- izvršavati naloge ravnatelja, razrednika i učitelja, stručnih suradnika,</w:t>
      </w:r>
    </w:p>
    <w:p w:rsidR="00A93D71" w:rsidRDefault="00A93D71" w:rsidP="00A93D71">
      <w:pPr>
        <w:spacing w:after="0"/>
        <w:ind w:left="180" w:hanging="180"/>
        <w:rPr>
          <w:rFonts w:ascii="Times New Roman" w:hAnsi="Times New Roman"/>
        </w:rPr>
      </w:pPr>
      <w:r>
        <w:rPr>
          <w:rFonts w:ascii="Times New Roman" w:hAnsi="Times New Roman"/>
        </w:rPr>
        <w:t>- u Školi, na javnom mjestu i u međusobnim odnosima sa radnicima Škole, učenicima i drugim osobama, postupati i ponašati se prema pravilima lijepog ponašanja i kulturnog ophođenja,</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 prilikom kretanja prostorima Škole dati prednost odraslim osobama,</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 u uŠkolu dolaziti dolično i uredno odjeven,</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-mirno uči u učionicu i pripremiti se za nastavu, u slučaju da je učionica zaključana u miru pričekati učitelja pred učionicom,</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-njegovati humane odnose među učenicima, učiteljima i drugim radnicima Škole,</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-uvažavati i poštivati drugoga,</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 pružati pomoć drugome,</w:t>
      </w:r>
    </w:p>
    <w:p w:rsidR="00A93D71" w:rsidRDefault="00A93D71" w:rsidP="00A93D71">
      <w:pPr>
        <w:spacing w:after="0"/>
        <w:rPr>
          <w:rFonts w:ascii="Times New Roman" w:hAnsi="Times New Roman"/>
        </w:rPr>
      </w:pPr>
      <w:r>
        <w:rPr>
          <w:rFonts w:ascii="Times New Roman" w:hAnsi="Times New Roman"/>
        </w:rPr>
        <w:t>- pridržavati se naloženih mjera zaštite od požara,</w:t>
      </w:r>
    </w:p>
    <w:p w:rsidR="00A93D71" w:rsidRDefault="00A93D71" w:rsidP="00A93D71">
      <w:pPr>
        <w:spacing w:after="0"/>
        <w:rPr>
          <w:rFonts w:ascii="Times New Roman" w:hAnsi="Times New Roman"/>
        </w:rPr>
      </w:pPr>
      <w:r>
        <w:rPr>
          <w:rFonts w:ascii="Times New Roman" w:hAnsi="Times New Roman"/>
        </w:rPr>
        <w:t>- pridržavati se higijenskih mjera i redovito održavati osobnu higijenu,</w:t>
      </w:r>
    </w:p>
    <w:p w:rsidR="00A93D71" w:rsidRDefault="00A93D71" w:rsidP="00A93D71">
      <w:pPr>
        <w:spacing w:after="0"/>
        <w:rPr>
          <w:rFonts w:ascii="Times New Roman" w:hAnsi="Times New Roman"/>
        </w:rPr>
      </w:pPr>
      <w:r>
        <w:rPr>
          <w:rFonts w:ascii="Times New Roman" w:hAnsi="Times New Roman"/>
        </w:rPr>
        <w:t>- koristiti se školskom imovinom,</w:t>
      </w:r>
    </w:p>
    <w:p w:rsidR="00A93D71" w:rsidRDefault="00A93D71" w:rsidP="00A93D71">
      <w:pPr>
        <w:spacing w:after="0"/>
        <w:rPr>
          <w:rFonts w:ascii="Times New Roman" w:hAnsi="Times New Roman"/>
        </w:rPr>
      </w:pPr>
      <w:r>
        <w:rPr>
          <w:rFonts w:ascii="Times New Roman" w:hAnsi="Times New Roman"/>
        </w:rPr>
        <w:t>- čuvati školsku imovinu,</w:t>
      </w:r>
    </w:p>
    <w:p w:rsidR="00A93D71" w:rsidRDefault="00A93D71" w:rsidP="00A93D71">
      <w:pPr>
        <w:spacing w:after="0"/>
        <w:rPr>
          <w:rFonts w:ascii="Times New Roman" w:hAnsi="Times New Roman"/>
        </w:rPr>
      </w:pPr>
      <w:r>
        <w:rPr>
          <w:rFonts w:ascii="Times New Roman" w:hAnsi="Times New Roman"/>
        </w:rPr>
        <w:t>- obavljati dužnosti redara i predsjednika,</w:t>
      </w:r>
    </w:p>
    <w:p w:rsidR="00A93D71" w:rsidRDefault="00A93D71" w:rsidP="00A93D71">
      <w:pPr>
        <w:spacing w:after="0"/>
        <w:ind w:left="180" w:hanging="180"/>
        <w:rPr>
          <w:rFonts w:ascii="Times New Roman" w:hAnsi="Times New Roman"/>
        </w:rPr>
      </w:pPr>
      <w:r>
        <w:rPr>
          <w:rFonts w:ascii="Times New Roman" w:hAnsi="Times New Roman"/>
        </w:rPr>
        <w:t>- uređivati školski okoliš, sudjelovati u zaštiti prirode, kulturnim, športskim i drugim korisnim aktivnostima Škole, osnivati sekcije i raditi u njima,</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-ne koristiti mobitel, MP3 player, prijenosno računalo (osim uz dopuštenje predmetnog učitelja) i ostale tehničke aparate za vrijeme nastave,</w:t>
      </w:r>
    </w:p>
    <w:p w:rsidR="00A93D71" w:rsidRPr="00415BB1" w:rsidRDefault="00A93D71" w:rsidP="00A93D71">
      <w:pPr>
        <w:spacing w:after="0"/>
        <w:ind w:left="180" w:hanging="180"/>
        <w:rPr>
          <w:rFonts w:ascii="Times New Roman" w:hAnsi="Times New Roman"/>
        </w:rPr>
      </w:pPr>
      <w:r w:rsidRPr="00415BB1">
        <w:rPr>
          <w:rFonts w:ascii="Times New Roman" w:hAnsi="Times New Roman"/>
        </w:rPr>
        <w:t>-ne unositi predmete kojim bi remetio nastavu i ugrožavao sigurnost u razredu ili školi,</w:t>
      </w:r>
    </w:p>
    <w:p w:rsidR="00A93D71" w:rsidRDefault="00A93D71" w:rsidP="00A93D71">
      <w:pPr>
        <w:rPr>
          <w:rFonts w:ascii="Times New Roman" w:hAnsi="Times New Roman"/>
        </w:rPr>
      </w:pPr>
      <w:r>
        <w:rPr>
          <w:rFonts w:ascii="Times New Roman" w:hAnsi="Times New Roman"/>
        </w:rPr>
        <w:t>- pridržavati se Kućnog reda i drugih općih akata Škole.</w:t>
      </w:r>
    </w:p>
    <w:p w:rsidR="00A93D71" w:rsidRPr="00415BB1" w:rsidRDefault="00A93D71" w:rsidP="00A93D71">
      <w:pPr>
        <w:jc w:val="center"/>
        <w:rPr>
          <w:rFonts w:ascii="Times New Roman" w:hAnsi="Times New Roman"/>
        </w:rPr>
      </w:pPr>
      <w:r w:rsidRPr="00415BB1">
        <w:rPr>
          <w:rFonts w:ascii="Times New Roman" w:hAnsi="Times New Roman"/>
        </w:rPr>
        <w:t>Članak 31.</w:t>
      </w:r>
    </w:p>
    <w:p w:rsidR="00A93D71" w:rsidRDefault="00A93D71" w:rsidP="00A93D71">
      <w:pPr>
        <w:rPr>
          <w:rFonts w:ascii="Times New Roman" w:hAnsi="Times New Roman"/>
        </w:rPr>
      </w:pPr>
      <w:r>
        <w:rPr>
          <w:rFonts w:ascii="Times New Roman" w:hAnsi="Times New Roman"/>
        </w:rPr>
        <w:t>Učeniku, skupini učenika, razrednom odjeljenju ili obrazovnoj skupini koja ispunjava dužnosti i obveze utvrđene u članku 30. ovoga Kućnog reda, može se izreći pohvala i dodijeliti nagrada prema odredbama Statuta OŠ „Ivan Kozarac“, Nijemci.</w:t>
      </w:r>
    </w:p>
    <w:p w:rsidR="00A93D71" w:rsidRDefault="00A93D71" w:rsidP="00A93D71">
      <w:pPr>
        <w:jc w:val="center"/>
        <w:rPr>
          <w:rFonts w:ascii="Times New Roman" w:hAnsi="Times New Roman"/>
        </w:rPr>
      </w:pPr>
    </w:p>
    <w:p w:rsidR="00A93D71" w:rsidRPr="00415BB1" w:rsidRDefault="00A93D71" w:rsidP="00A93D71">
      <w:pPr>
        <w:jc w:val="center"/>
        <w:rPr>
          <w:rFonts w:ascii="Times New Roman" w:hAnsi="Times New Roman"/>
        </w:rPr>
      </w:pPr>
      <w:r w:rsidRPr="00415BB1">
        <w:rPr>
          <w:rFonts w:ascii="Times New Roman" w:hAnsi="Times New Roman"/>
        </w:rPr>
        <w:lastRenderedPageBreak/>
        <w:t>Članak 32.</w:t>
      </w:r>
    </w:p>
    <w:p w:rsidR="00A93D71" w:rsidRDefault="00A93D71" w:rsidP="00A93D71">
      <w:pPr>
        <w:pStyle w:val="NoSpacing"/>
      </w:pPr>
      <w:r>
        <w:t>Učeniku koji ne ispunjava svoje dužnosti i obveze utvrđene u članku 30. ovoga Kućnog reda, izriče se pedagoška mjera zbog kršenja kućnog reda na način i u postupku utvrđenom Statutu OŠ „Ivan Kozarac“, Nijemci.</w:t>
      </w:r>
    </w:p>
    <w:p w:rsidR="00A93D71" w:rsidRDefault="00A93D71" w:rsidP="00A93D71">
      <w:pPr>
        <w:rPr>
          <w:rFonts w:ascii="Times New Roman" w:hAnsi="Times New Roman"/>
        </w:rPr>
      </w:pPr>
    </w:p>
    <w:p w:rsidR="00A93D71" w:rsidRDefault="00A93D71" w:rsidP="00A93D71">
      <w:pPr>
        <w:rPr>
          <w:rFonts w:ascii="Times New Roman" w:hAnsi="Times New Roman"/>
          <w:b/>
        </w:rPr>
      </w:pPr>
      <w:r>
        <w:rPr>
          <w:rFonts w:ascii="Times New Roman" w:hAnsi="Times New Roman"/>
          <w:b/>
        </w:rPr>
        <w:t>1.Dnevni red rada</w:t>
      </w:r>
    </w:p>
    <w:p w:rsidR="00A93D71" w:rsidRPr="00415BB1" w:rsidRDefault="00A93D71" w:rsidP="00A93D71">
      <w:pPr>
        <w:jc w:val="center"/>
        <w:rPr>
          <w:rFonts w:ascii="Times New Roman" w:hAnsi="Times New Roman"/>
        </w:rPr>
      </w:pPr>
      <w:r w:rsidRPr="00415BB1">
        <w:rPr>
          <w:rFonts w:ascii="Times New Roman" w:hAnsi="Times New Roman"/>
        </w:rPr>
        <w:t>Članak 33.</w:t>
      </w:r>
    </w:p>
    <w:p w:rsidR="00A93D71" w:rsidRDefault="00A93D71" w:rsidP="00A93D71">
      <w:pPr>
        <w:rPr>
          <w:rFonts w:ascii="Times New Roman" w:hAnsi="Times New Roman"/>
        </w:rPr>
      </w:pPr>
      <w:r>
        <w:rPr>
          <w:rFonts w:ascii="Times New Roman" w:hAnsi="Times New Roman"/>
        </w:rPr>
        <w:t>Za vrijeme boravka u Školi učenik je obvezan pridržavati se dogovorenog reda rada.</w:t>
      </w:r>
    </w:p>
    <w:p w:rsidR="00A93D71" w:rsidRDefault="00A93D71" w:rsidP="00A93D71">
      <w:pPr>
        <w:rPr>
          <w:rFonts w:ascii="Times New Roman" w:hAnsi="Times New Roman"/>
        </w:rPr>
      </w:pPr>
      <w:r>
        <w:rPr>
          <w:rFonts w:ascii="Times New Roman" w:hAnsi="Times New Roman"/>
        </w:rPr>
        <w:t>U Školi se provodi sljedeći red:</w:t>
      </w:r>
    </w:p>
    <w:p w:rsidR="00A93D71" w:rsidRDefault="00A93D71" w:rsidP="00A93D71">
      <w:pPr>
        <w:rPr>
          <w:rFonts w:ascii="Times New Roman" w:hAnsi="Times New Roman"/>
        </w:rPr>
      </w:pPr>
      <w:r>
        <w:rPr>
          <w:rFonts w:ascii="Times New Roman" w:hAnsi="Times New Roman"/>
        </w:rPr>
        <w:t>- početak nastave u 8,00 sati,</w:t>
      </w:r>
    </w:p>
    <w:p w:rsidR="00A93D71" w:rsidRDefault="00A93D71" w:rsidP="00A93D71">
      <w:pPr>
        <w:rPr>
          <w:rFonts w:ascii="Times New Roman" w:hAnsi="Times New Roman"/>
        </w:rPr>
      </w:pPr>
      <w:r>
        <w:rPr>
          <w:rFonts w:ascii="Times New Roman" w:hAnsi="Times New Roman"/>
        </w:rPr>
        <w:t>- prvi veliki odmor u 9,35 do 9,50 sati,</w:t>
      </w:r>
    </w:p>
    <w:p w:rsidR="00A93D71" w:rsidRDefault="00A93D71" w:rsidP="00A93D71">
      <w:pPr>
        <w:rPr>
          <w:rFonts w:ascii="Times New Roman" w:hAnsi="Times New Roman"/>
        </w:rPr>
      </w:pPr>
      <w:r>
        <w:rPr>
          <w:rFonts w:ascii="Times New Roman" w:hAnsi="Times New Roman"/>
        </w:rPr>
        <w:t>- drugi veliki odmor u 10,35 do 10,50 sati,</w:t>
      </w:r>
    </w:p>
    <w:p w:rsidR="00A93D71" w:rsidRDefault="00A93D71" w:rsidP="00A93D71">
      <w:pPr>
        <w:rPr>
          <w:rFonts w:ascii="Times New Roman" w:hAnsi="Times New Roman"/>
        </w:rPr>
      </w:pPr>
      <w:r>
        <w:rPr>
          <w:rFonts w:ascii="Times New Roman" w:hAnsi="Times New Roman"/>
        </w:rPr>
        <w:t>- završetak nastave u 13,15 sati.</w:t>
      </w:r>
    </w:p>
    <w:p w:rsidR="00A93D71" w:rsidRDefault="00A93D71" w:rsidP="00A93D71">
      <w:pPr>
        <w:rPr>
          <w:rFonts w:ascii="Times New Roman" w:hAnsi="Times New Roman"/>
        </w:rPr>
      </w:pPr>
      <w:r>
        <w:rPr>
          <w:rFonts w:ascii="Times New Roman" w:hAnsi="Times New Roman"/>
        </w:rPr>
        <w:t xml:space="preserve">Red utvrđen u stavku 2. ovog članka, utanačuje se prema godišnjem planu i programu rada Škole. </w:t>
      </w:r>
    </w:p>
    <w:p w:rsidR="00A93D71" w:rsidRPr="00415BB1" w:rsidRDefault="00A93D71" w:rsidP="00A93D71">
      <w:pPr>
        <w:jc w:val="center"/>
        <w:rPr>
          <w:rFonts w:ascii="Times New Roman" w:hAnsi="Times New Roman"/>
        </w:rPr>
      </w:pPr>
      <w:r w:rsidRPr="00415BB1">
        <w:rPr>
          <w:rFonts w:ascii="Times New Roman" w:hAnsi="Times New Roman"/>
        </w:rPr>
        <w:t>Članak 34.</w:t>
      </w:r>
    </w:p>
    <w:p w:rsidR="00A93D71" w:rsidRDefault="00A93D71" w:rsidP="00A93D71">
      <w:pPr>
        <w:rPr>
          <w:rFonts w:ascii="Times New Roman" w:hAnsi="Times New Roman"/>
        </w:rPr>
      </w:pPr>
      <w:r>
        <w:rPr>
          <w:rFonts w:ascii="Times New Roman" w:hAnsi="Times New Roman"/>
        </w:rPr>
        <w:t>(1) Učenici imaju pravo na dva velika odmora i male odmore između nastavnih sati.</w:t>
      </w:r>
    </w:p>
    <w:p w:rsidR="00A93D71" w:rsidRDefault="00A93D71" w:rsidP="00A93D71">
      <w:pPr>
        <w:rPr>
          <w:rFonts w:ascii="Times New Roman" w:hAnsi="Times New Roman"/>
        </w:rPr>
      </w:pPr>
      <w:r>
        <w:rPr>
          <w:rFonts w:ascii="Times New Roman" w:hAnsi="Times New Roman"/>
        </w:rPr>
        <w:t>(2) Mali odmor traje 5 minuta, a veliki 15 minuta.</w:t>
      </w:r>
    </w:p>
    <w:p w:rsidR="00A93D71" w:rsidRDefault="00A93D71" w:rsidP="00A93D71">
      <w:pPr>
        <w:pStyle w:val="NoSpacing"/>
        <w:rPr>
          <w:rFonts w:ascii="Times New Roman" w:hAnsi="Times New Roman" w:cs="Times New Roman"/>
        </w:rPr>
      </w:pPr>
      <w:r w:rsidRPr="00422AA1">
        <w:rPr>
          <w:rFonts w:ascii="Times New Roman" w:hAnsi="Times New Roman" w:cs="Times New Roman"/>
        </w:rPr>
        <w:t>(3) Za vrijeme malih odmora učenici ne smiju napuštati zgradu, a za vrijeme velikih odmora mogu boraviti u okolišu Škole.</w:t>
      </w:r>
    </w:p>
    <w:p w:rsidR="00A93D71" w:rsidRPr="00422AA1" w:rsidRDefault="00A93D71" w:rsidP="00A93D71">
      <w:pPr>
        <w:pStyle w:val="NoSpacing"/>
        <w:rPr>
          <w:rFonts w:ascii="Times New Roman" w:hAnsi="Times New Roman" w:cs="Times New Roman"/>
        </w:rPr>
      </w:pPr>
    </w:p>
    <w:p w:rsidR="00A93D71" w:rsidRPr="00422AA1" w:rsidRDefault="00A93D71" w:rsidP="00A93D71">
      <w:pPr>
        <w:pStyle w:val="NoSpacing"/>
        <w:rPr>
          <w:rFonts w:ascii="Times New Roman" w:hAnsi="Times New Roman" w:cs="Times New Roman"/>
        </w:rPr>
      </w:pPr>
      <w:r w:rsidRPr="00422AA1">
        <w:rPr>
          <w:rFonts w:ascii="Times New Roman" w:hAnsi="Times New Roman" w:cs="Times New Roman"/>
        </w:rPr>
        <w:t>(4) Najstrože je zabranjeno sjedenje učenika na prozoru te dovikivanje i bacanje predmeta kroz prozor (otpatke hrane, papira, boca (staklenih-plastičnih), knjiga i dr.)</w:t>
      </w:r>
    </w:p>
    <w:p w:rsidR="00A93D71" w:rsidRDefault="00A93D71" w:rsidP="00A93D71">
      <w:pPr>
        <w:rPr>
          <w:rFonts w:ascii="Times New Roman" w:hAnsi="Times New Roman"/>
        </w:rPr>
      </w:pPr>
    </w:p>
    <w:p w:rsidR="00A93D71" w:rsidRDefault="00A93D71" w:rsidP="00A93D71">
      <w:pPr>
        <w:spacing w:after="0"/>
        <w:rPr>
          <w:rFonts w:ascii="Times New Roman" w:hAnsi="Times New Roman"/>
          <w:b/>
        </w:rPr>
      </w:pPr>
      <w:r>
        <w:rPr>
          <w:rFonts w:ascii="Times New Roman" w:hAnsi="Times New Roman"/>
          <w:b/>
        </w:rPr>
        <w:t xml:space="preserve">Dolazak u Školu i odlazak iz Škole </w:t>
      </w:r>
    </w:p>
    <w:p w:rsidR="00A93D71" w:rsidRPr="00415BB1" w:rsidRDefault="00A93D71" w:rsidP="00A93D71">
      <w:pPr>
        <w:jc w:val="center"/>
        <w:rPr>
          <w:rFonts w:ascii="Times New Roman" w:hAnsi="Times New Roman"/>
        </w:rPr>
      </w:pPr>
      <w:r w:rsidRPr="00415BB1">
        <w:rPr>
          <w:rFonts w:ascii="Times New Roman" w:hAnsi="Times New Roman"/>
        </w:rPr>
        <w:t>Članak 35.</w:t>
      </w:r>
    </w:p>
    <w:p w:rsidR="00A93D71" w:rsidRDefault="00A93D71" w:rsidP="00A93D71">
      <w:pPr>
        <w:rPr>
          <w:rFonts w:ascii="Times New Roman" w:hAnsi="Times New Roman"/>
        </w:rPr>
      </w:pPr>
      <w:r>
        <w:rPr>
          <w:rFonts w:ascii="Times New Roman" w:hAnsi="Times New Roman"/>
        </w:rPr>
        <w:t>(1) Prilikom dolaska u Školu i odlaska iz Škole, učenik je dužan:</w:t>
      </w:r>
    </w:p>
    <w:p w:rsidR="00A93D71" w:rsidRDefault="00A93D71" w:rsidP="00A93D71">
      <w:pPr>
        <w:spacing w:after="0"/>
        <w:rPr>
          <w:rFonts w:ascii="Times New Roman" w:hAnsi="Times New Roman"/>
        </w:rPr>
      </w:pPr>
      <w:r>
        <w:rPr>
          <w:rFonts w:ascii="Times New Roman" w:hAnsi="Times New Roman"/>
        </w:rPr>
        <w:t>- dolično i kulturno se ponašati,</w:t>
      </w:r>
    </w:p>
    <w:p w:rsidR="00A93D71" w:rsidRDefault="00A93D71" w:rsidP="00A93D71">
      <w:pPr>
        <w:spacing w:after="0"/>
        <w:rPr>
          <w:rFonts w:ascii="Times New Roman" w:hAnsi="Times New Roman"/>
        </w:rPr>
      </w:pPr>
      <w:r>
        <w:rPr>
          <w:rFonts w:ascii="Times New Roman" w:hAnsi="Times New Roman"/>
        </w:rPr>
        <w:t>- doći u Školu uredan,</w:t>
      </w:r>
    </w:p>
    <w:p w:rsidR="00A93D71" w:rsidRDefault="00A93D71" w:rsidP="00A93D71">
      <w:pPr>
        <w:spacing w:after="0"/>
        <w:rPr>
          <w:rFonts w:ascii="Times New Roman" w:hAnsi="Times New Roman"/>
        </w:rPr>
      </w:pPr>
      <w:r>
        <w:rPr>
          <w:rFonts w:ascii="Times New Roman" w:hAnsi="Times New Roman"/>
        </w:rPr>
        <w:t>- mirno ući u učionicu najmanje pet minuta prije početka nastave i pripremiti se za nastavu,</w:t>
      </w:r>
    </w:p>
    <w:p w:rsidR="00A93D71" w:rsidRDefault="00A93D71" w:rsidP="00A93D71">
      <w:pPr>
        <w:spacing w:after="0"/>
        <w:ind w:left="180" w:hanging="180"/>
        <w:rPr>
          <w:rFonts w:ascii="Times New Roman" w:hAnsi="Times New Roman"/>
        </w:rPr>
      </w:pPr>
      <w:r>
        <w:rPr>
          <w:rFonts w:ascii="Times New Roman" w:hAnsi="Times New Roman"/>
        </w:rPr>
        <w:t>- prilikom ulaska učitelja u učionicu ustati i pozdraviti (ako učitelj ne odredi drugačije), a potom uz dopuštenje učitelja sjesti,</w:t>
      </w:r>
    </w:p>
    <w:p w:rsidR="00A93D71" w:rsidRDefault="00A93D71" w:rsidP="00A93D71">
      <w:pPr>
        <w:spacing w:after="0"/>
        <w:rPr>
          <w:rFonts w:ascii="Times New Roman" w:hAnsi="Times New Roman"/>
        </w:rPr>
      </w:pPr>
      <w:r>
        <w:rPr>
          <w:rFonts w:ascii="Times New Roman" w:hAnsi="Times New Roman"/>
        </w:rPr>
        <w:t xml:space="preserve">- u slučaju zakašnjenja pokucati i tiho ući u učionicu te opravdati zakašnjenje učitelju, </w:t>
      </w:r>
    </w:p>
    <w:p w:rsidR="00A93D71" w:rsidRDefault="00A93D71" w:rsidP="00A93D71">
      <w:pPr>
        <w:spacing w:after="0"/>
        <w:rPr>
          <w:rFonts w:ascii="Times New Roman" w:hAnsi="Times New Roman"/>
        </w:rPr>
      </w:pPr>
      <w:r>
        <w:rPr>
          <w:rFonts w:ascii="Times New Roman" w:hAnsi="Times New Roman"/>
        </w:rPr>
        <w:t>- nakon završetka nastave i drugog odgojno-obrazovnog rada napustiti učionicu ili školsku zgradu,</w:t>
      </w:r>
    </w:p>
    <w:p w:rsidR="00A93D71" w:rsidRDefault="00A93D71" w:rsidP="00A93D71">
      <w:pPr>
        <w:rPr>
          <w:rFonts w:ascii="Times New Roman" w:hAnsi="Times New Roman"/>
        </w:rPr>
      </w:pPr>
      <w:r>
        <w:rPr>
          <w:rFonts w:ascii="Times New Roman" w:hAnsi="Times New Roman"/>
        </w:rPr>
        <w:t>- pridržavati se denvnog reda utvrđenog u članku 33. Kućnog reda.</w:t>
      </w:r>
    </w:p>
    <w:p w:rsidR="00A93D71" w:rsidRDefault="00A93D71" w:rsidP="00A93D71">
      <w:pPr>
        <w:rPr>
          <w:rFonts w:ascii="Times New Roman" w:hAnsi="Times New Roman"/>
        </w:rPr>
      </w:pPr>
    </w:p>
    <w:p w:rsidR="00A93D71" w:rsidRDefault="00A93D71" w:rsidP="00A93D71">
      <w:pPr>
        <w:rPr>
          <w:rFonts w:ascii="Times New Roman" w:hAnsi="Times New Roman"/>
          <w:b/>
        </w:rPr>
      </w:pPr>
    </w:p>
    <w:p w:rsidR="00A93D71" w:rsidRDefault="00A93D71" w:rsidP="00A93D71">
      <w:pPr>
        <w:rPr>
          <w:rFonts w:ascii="Times New Roman" w:hAnsi="Times New Roman"/>
          <w:b/>
        </w:rPr>
      </w:pPr>
      <w:r>
        <w:rPr>
          <w:rFonts w:ascii="Times New Roman" w:hAnsi="Times New Roman"/>
          <w:b/>
        </w:rPr>
        <w:lastRenderedPageBreak/>
        <w:t>Uporaba školske zgrade</w:t>
      </w:r>
    </w:p>
    <w:p w:rsidR="00A93D71" w:rsidRPr="00415BB1" w:rsidRDefault="00A93D71" w:rsidP="00A93D71">
      <w:pPr>
        <w:jc w:val="center"/>
        <w:rPr>
          <w:rFonts w:ascii="Times New Roman" w:hAnsi="Times New Roman"/>
        </w:rPr>
      </w:pPr>
      <w:r w:rsidRPr="00415BB1">
        <w:rPr>
          <w:rFonts w:ascii="Times New Roman" w:hAnsi="Times New Roman"/>
        </w:rPr>
        <w:t>Članak 36.</w:t>
      </w:r>
    </w:p>
    <w:p w:rsidR="00A93D71" w:rsidRDefault="00A93D71" w:rsidP="00A93D71">
      <w:pPr>
        <w:rPr>
          <w:rFonts w:ascii="Times New Roman" w:hAnsi="Times New Roman"/>
        </w:rPr>
      </w:pPr>
      <w:r>
        <w:rPr>
          <w:rFonts w:ascii="Times New Roman" w:hAnsi="Times New Roman"/>
        </w:rPr>
        <w:t>Učenik koristi školsku zgradu, prostorije i sadržaje na način koji odredi ravnatelj odnosno učitelj.</w:t>
      </w:r>
    </w:p>
    <w:p w:rsidR="00A93D71" w:rsidRPr="00415BB1" w:rsidRDefault="00A93D71" w:rsidP="00A93D71">
      <w:pPr>
        <w:jc w:val="center"/>
        <w:rPr>
          <w:rFonts w:ascii="Times New Roman" w:hAnsi="Times New Roman"/>
        </w:rPr>
      </w:pPr>
      <w:r w:rsidRPr="00415BB1">
        <w:rPr>
          <w:rFonts w:ascii="Times New Roman" w:hAnsi="Times New Roman"/>
        </w:rPr>
        <w:t>Članak 37.</w:t>
      </w:r>
    </w:p>
    <w:p w:rsidR="00A93D71" w:rsidRDefault="00A93D71" w:rsidP="00A93D71">
      <w:pPr>
        <w:rPr>
          <w:rFonts w:ascii="Times New Roman" w:hAnsi="Times New Roman"/>
        </w:rPr>
      </w:pPr>
      <w:r>
        <w:rPr>
          <w:rFonts w:ascii="Times New Roman" w:hAnsi="Times New Roman"/>
        </w:rPr>
        <w:t>(1) Učenici ne smiju bez dopuštenja ulaziti u zbornicu, ured ravnatelja i tajnika, stručnih suradnika i kabinete.</w:t>
      </w:r>
    </w:p>
    <w:p w:rsidR="00A93D71" w:rsidRDefault="00A93D71" w:rsidP="00A93D71">
      <w:pPr>
        <w:rPr>
          <w:rFonts w:ascii="Times New Roman" w:hAnsi="Times New Roman"/>
        </w:rPr>
      </w:pPr>
      <w:r>
        <w:rPr>
          <w:rFonts w:ascii="Times New Roman" w:hAnsi="Times New Roman"/>
        </w:rPr>
        <w:t>(2) Ako trebaju učitelja, s njim mogu razgovarati u sobi za roditelje ili hodniku.</w:t>
      </w:r>
    </w:p>
    <w:p w:rsidR="00A93D71" w:rsidRDefault="00A93D71" w:rsidP="00A93D71">
      <w:pPr>
        <w:rPr>
          <w:rFonts w:ascii="Times New Roman" w:hAnsi="Times New Roman"/>
        </w:rPr>
      </w:pPr>
      <w:r>
        <w:rPr>
          <w:rFonts w:ascii="Times New Roman" w:hAnsi="Times New Roman"/>
        </w:rPr>
        <w:t>(3) Učitelj ne smije za vrijeme nastave slati učenika izvan prostora Škole ili ga kažnjavati udaljavanjem iz učionice.</w:t>
      </w:r>
    </w:p>
    <w:p w:rsidR="00A93D71" w:rsidRPr="00415BB1" w:rsidRDefault="00A93D71" w:rsidP="00A93D71">
      <w:pPr>
        <w:jc w:val="center"/>
        <w:rPr>
          <w:rFonts w:ascii="Times New Roman" w:hAnsi="Times New Roman"/>
        </w:rPr>
      </w:pPr>
      <w:r w:rsidRPr="00415BB1">
        <w:rPr>
          <w:rFonts w:ascii="Times New Roman" w:hAnsi="Times New Roman"/>
        </w:rPr>
        <w:t>Članak 38.</w:t>
      </w:r>
    </w:p>
    <w:p w:rsidR="00A93D71" w:rsidRPr="00415BB1" w:rsidRDefault="00A93D71" w:rsidP="00A93D71">
      <w:pPr>
        <w:rPr>
          <w:rFonts w:ascii="Times New Roman" w:hAnsi="Times New Roman"/>
        </w:rPr>
      </w:pPr>
      <w:r w:rsidRPr="00415BB1">
        <w:rPr>
          <w:rFonts w:ascii="Times New Roman" w:hAnsi="Times New Roman"/>
        </w:rPr>
        <w:t>Učiteljima nije dopušteno korištenje mobilnih telefona i ostalih tehničkih naprava koje mogu ometati odvijanje nastave, drugih oblika odgojno-obrazovnog rada ili održavanje sjednica stručnih tijela Škole (Razrednih vijeća, Učiteljskih vijeća, ispitna povjerenstva i sl.)</w:t>
      </w:r>
    </w:p>
    <w:p w:rsidR="00A93D71" w:rsidRDefault="00A93D71" w:rsidP="00A93D71">
      <w:pPr>
        <w:rPr>
          <w:rFonts w:ascii="Times New Roman" w:hAnsi="Times New Roman"/>
        </w:rPr>
      </w:pPr>
      <w:r>
        <w:rPr>
          <w:rFonts w:ascii="Times New Roman" w:hAnsi="Times New Roman"/>
        </w:rPr>
        <w:t>.</w:t>
      </w:r>
    </w:p>
    <w:p w:rsidR="00A93D71" w:rsidRPr="00415BB1" w:rsidRDefault="00A93D71" w:rsidP="00A93D71">
      <w:pPr>
        <w:jc w:val="center"/>
        <w:rPr>
          <w:rFonts w:ascii="Times New Roman" w:hAnsi="Times New Roman"/>
        </w:rPr>
      </w:pPr>
      <w:r w:rsidRPr="00415BB1">
        <w:rPr>
          <w:rFonts w:ascii="Times New Roman" w:hAnsi="Times New Roman"/>
        </w:rPr>
        <w:t>Članak 39.</w:t>
      </w:r>
    </w:p>
    <w:p w:rsidR="00A93D71" w:rsidRDefault="00A93D71" w:rsidP="00A93D71">
      <w:pPr>
        <w:spacing w:after="0"/>
        <w:rPr>
          <w:rFonts w:ascii="Times New Roman" w:hAnsi="Times New Roman"/>
        </w:rPr>
      </w:pPr>
      <w:r>
        <w:rPr>
          <w:rFonts w:ascii="Times New Roman" w:hAnsi="Times New Roman"/>
        </w:rPr>
        <w:t>Nakon ulaska u školsku zgradu učenik:</w:t>
      </w:r>
    </w:p>
    <w:p w:rsidR="00A93D71" w:rsidRDefault="00A93D71" w:rsidP="00A93D71">
      <w:pPr>
        <w:spacing w:after="0"/>
        <w:rPr>
          <w:rFonts w:ascii="Times New Roman" w:hAnsi="Times New Roman"/>
        </w:rPr>
      </w:pPr>
      <w:r>
        <w:rPr>
          <w:rFonts w:ascii="Times New Roman" w:hAnsi="Times New Roman"/>
        </w:rPr>
        <w:t>- uredno odlaže osobne stvari (pojedine odjevne predmete, kišobran i slično) na vješalicu u hodniku,</w:t>
      </w:r>
    </w:p>
    <w:p w:rsidR="00A93D71" w:rsidRDefault="00A93D71" w:rsidP="00A93D71">
      <w:pPr>
        <w:ind w:left="181" w:hanging="181"/>
        <w:rPr>
          <w:rFonts w:ascii="Times New Roman" w:hAnsi="Times New Roman"/>
        </w:rPr>
      </w:pPr>
      <w:r>
        <w:rPr>
          <w:rFonts w:ascii="Times New Roman" w:hAnsi="Times New Roman"/>
        </w:rPr>
        <w:t>- izuva obuću i uredno je odlaže na police u hodniku te obuva papuče ili platnene tenisice u kojima ulazi u učionicu i kreće se unutarnjim prostorima Škole.</w:t>
      </w:r>
    </w:p>
    <w:p w:rsidR="00A93D71" w:rsidRDefault="00A93D71" w:rsidP="00A93D71">
      <w:pPr>
        <w:rPr>
          <w:rFonts w:ascii="Times New Roman" w:hAnsi="Times New Roman"/>
          <w:b/>
        </w:rPr>
      </w:pPr>
      <w:r>
        <w:rPr>
          <w:rFonts w:ascii="Times New Roman" w:hAnsi="Times New Roman"/>
          <w:b/>
        </w:rPr>
        <w:t>Uporaba učionice</w:t>
      </w:r>
    </w:p>
    <w:p w:rsidR="00A93D71" w:rsidRPr="00415BB1" w:rsidRDefault="00A93D71" w:rsidP="00A93D71">
      <w:pPr>
        <w:jc w:val="center"/>
        <w:rPr>
          <w:rFonts w:ascii="Times New Roman" w:hAnsi="Times New Roman"/>
        </w:rPr>
      </w:pPr>
      <w:r w:rsidRPr="00415BB1">
        <w:rPr>
          <w:rFonts w:ascii="Times New Roman" w:hAnsi="Times New Roman"/>
        </w:rPr>
        <w:t>Članak 40.</w:t>
      </w:r>
    </w:p>
    <w:p w:rsidR="00A93D71" w:rsidRDefault="00A93D71" w:rsidP="00A93D71">
      <w:pPr>
        <w:rPr>
          <w:rFonts w:ascii="Times New Roman" w:hAnsi="Times New Roman"/>
        </w:rPr>
      </w:pPr>
      <w:r>
        <w:rPr>
          <w:rFonts w:ascii="Times New Roman" w:hAnsi="Times New Roman"/>
        </w:rPr>
        <w:t>(1) Učenik koristi učionicu poštujući sljedeća pravila:</w:t>
      </w:r>
    </w:p>
    <w:p w:rsidR="00A93D71" w:rsidRDefault="00A93D71" w:rsidP="00A93D71">
      <w:pPr>
        <w:spacing w:after="0"/>
        <w:rPr>
          <w:rFonts w:ascii="Times New Roman" w:hAnsi="Times New Roman"/>
        </w:rPr>
      </w:pPr>
      <w:r>
        <w:rPr>
          <w:rFonts w:ascii="Times New Roman" w:hAnsi="Times New Roman"/>
        </w:rPr>
        <w:t>1. ponaša se sukladno odredbama ovog Kućnog reda prije početka nastave, za vrijeme nastave i drugih odgojno-obrazovnih oblika rada,</w:t>
      </w:r>
    </w:p>
    <w:p w:rsidR="00A93D71" w:rsidRDefault="00A93D71" w:rsidP="00A93D71">
      <w:pPr>
        <w:spacing w:after="0"/>
        <w:rPr>
          <w:rFonts w:ascii="Times New Roman" w:hAnsi="Times New Roman"/>
        </w:rPr>
      </w:pPr>
      <w:r>
        <w:rPr>
          <w:rFonts w:ascii="Times New Roman" w:hAnsi="Times New Roman"/>
        </w:rPr>
        <w:t>2. ulazi u učionicu pet minuta prije početka nastave i sjeda na svoje mjesto u klupi,</w:t>
      </w:r>
    </w:p>
    <w:p w:rsidR="00A93D71" w:rsidRDefault="00A93D71" w:rsidP="00A93D71">
      <w:pPr>
        <w:spacing w:after="0"/>
        <w:rPr>
          <w:rFonts w:ascii="Times New Roman" w:hAnsi="Times New Roman"/>
        </w:rPr>
      </w:pPr>
      <w:r>
        <w:rPr>
          <w:rFonts w:ascii="Times New Roman" w:hAnsi="Times New Roman"/>
        </w:rPr>
        <w:t>3. raspored učenika po klupama vrši razrednik ili predmetni učitelj za svoj sat,</w:t>
      </w:r>
    </w:p>
    <w:p w:rsidR="00A93D71" w:rsidRDefault="00A93D71" w:rsidP="00A93D71">
      <w:pPr>
        <w:spacing w:after="0"/>
        <w:rPr>
          <w:rFonts w:ascii="Times New Roman" w:hAnsi="Times New Roman"/>
        </w:rPr>
      </w:pPr>
      <w:r>
        <w:rPr>
          <w:rFonts w:ascii="Times New Roman" w:hAnsi="Times New Roman"/>
        </w:rPr>
        <w:t>4. čuva i pažljivo koristi učioničku imovinu,</w:t>
      </w:r>
    </w:p>
    <w:p w:rsidR="00A93D71" w:rsidRDefault="00A93D71" w:rsidP="00A93D71">
      <w:pPr>
        <w:spacing w:after="0"/>
        <w:rPr>
          <w:rFonts w:ascii="Times New Roman" w:hAnsi="Times New Roman"/>
        </w:rPr>
      </w:pPr>
      <w:r>
        <w:rPr>
          <w:rFonts w:ascii="Times New Roman" w:hAnsi="Times New Roman"/>
        </w:rPr>
        <w:t>5. obavlja dužnost redara i predsjednika razreda,</w:t>
      </w:r>
    </w:p>
    <w:p w:rsidR="00A93D71" w:rsidRDefault="00A93D71" w:rsidP="00A93D71">
      <w:pPr>
        <w:spacing w:after="0"/>
        <w:rPr>
          <w:rFonts w:ascii="Times New Roman" w:hAnsi="Times New Roman"/>
        </w:rPr>
      </w:pPr>
      <w:r>
        <w:rPr>
          <w:rFonts w:ascii="Times New Roman" w:hAnsi="Times New Roman"/>
        </w:rPr>
        <w:t>6. strogo je zabranjeno u učionicu unositi cigarete, drogu i alkohol,</w:t>
      </w:r>
    </w:p>
    <w:p w:rsidR="00A93D71" w:rsidRDefault="00A93D71" w:rsidP="00A93D71">
      <w:pPr>
        <w:spacing w:after="0"/>
        <w:rPr>
          <w:rFonts w:ascii="Times New Roman" w:hAnsi="Times New Roman"/>
        </w:rPr>
      </w:pPr>
      <w:r>
        <w:rPr>
          <w:rFonts w:ascii="Times New Roman" w:hAnsi="Times New Roman"/>
        </w:rPr>
        <w:t>7. za nestanak nakita, vrijednih stvari i novca učenika Škola ne odgovara,</w:t>
      </w:r>
    </w:p>
    <w:p w:rsidR="00A93D71" w:rsidRDefault="00A93D71" w:rsidP="00A93D71">
      <w:pPr>
        <w:spacing w:after="0"/>
        <w:rPr>
          <w:rFonts w:ascii="Times New Roman" w:hAnsi="Times New Roman"/>
        </w:rPr>
      </w:pPr>
      <w:r>
        <w:rPr>
          <w:rFonts w:ascii="Times New Roman" w:hAnsi="Times New Roman"/>
        </w:rPr>
        <w:t>8. svoje mjesto u školskoj klupi nakon završetka nastave ostaviti uredno i čisto,</w:t>
      </w:r>
    </w:p>
    <w:p w:rsidR="00A93D71" w:rsidRDefault="00A93D71" w:rsidP="00A93D71">
      <w:pPr>
        <w:spacing w:after="0"/>
        <w:rPr>
          <w:rFonts w:ascii="Times New Roman" w:hAnsi="Times New Roman"/>
        </w:rPr>
      </w:pPr>
      <w:r>
        <w:rPr>
          <w:rFonts w:ascii="Times New Roman" w:hAnsi="Times New Roman"/>
        </w:rPr>
        <w:t>9. tijekom nastave učenici ne smiju razgovarati, šaptati, dovikivati se, prepirati i šetati po razredu,</w:t>
      </w:r>
    </w:p>
    <w:p w:rsidR="00A93D71" w:rsidRDefault="00A93D71" w:rsidP="00A93D71">
      <w:pPr>
        <w:spacing w:after="0"/>
        <w:rPr>
          <w:rFonts w:ascii="Times New Roman" w:hAnsi="Times New Roman"/>
        </w:rPr>
      </w:pPr>
      <w:r>
        <w:rPr>
          <w:rFonts w:ascii="Times New Roman" w:hAnsi="Times New Roman"/>
        </w:rPr>
        <w:t>10. ako želi nešto pitati ili priopćiti, treba svoju namjeru pokazati podizanjem ruke,</w:t>
      </w:r>
    </w:p>
    <w:p w:rsidR="00A93D71" w:rsidRDefault="00A93D71" w:rsidP="00A93D71">
      <w:pPr>
        <w:spacing w:after="0"/>
        <w:rPr>
          <w:rFonts w:ascii="Times New Roman" w:hAnsi="Times New Roman"/>
        </w:rPr>
      </w:pPr>
      <w:r>
        <w:rPr>
          <w:rFonts w:ascii="Times New Roman" w:hAnsi="Times New Roman"/>
        </w:rPr>
        <w:t>11. učenik kojega je učitelj prozvao, dužan je ustati,</w:t>
      </w:r>
    </w:p>
    <w:p w:rsidR="00A93D71" w:rsidRDefault="00A93D71" w:rsidP="00A93D71">
      <w:pPr>
        <w:spacing w:after="0"/>
        <w:rPr>
          <w:rFonts w:ascii="Times New Roman" w:hAnsi="Times New Roman"/>
        </w:rPr>
      </w:pPr>
      <w:r>
        <w:rPr>
          <w:rFonts w:ascii="Times New Roman" w:hAnsi="Times New Roman"/>
        </w:rPr>
        <w:t>12. ne smije za vrijeme nastave koristiti mobitel, wlakman i druge slične aparate, niti u školu donositi vrijedne predmete.</w:t>
      </w:r>
    </w:p>
    <w:p w:rsidR="00A93D71" w:rsidRDefault="00A93D71" w:rsidP="00A93D71">
      <w:pPr>
        <w:spacing w:after="0"/>
        <w:rPr>
          <w:rFonts w:ascii="Times New Roman" w:hAnsi="Times New Roman"/>
        </w:rPr>
      </w:pPr>
    </w:p>
    <w:p w:rsidR="00A93D71" w:rsidRDefault="00A93D71" w:rsidP="00A93D71">
      <w:pPr>
        <w:numPr>
          <w:ilvl w:val="0"/>
          <w:numId w:val="2"/>
        </w:numPr>
        <w:rPr>
          <w:rFonts w:ascii="Times New Roman" w:hAnsi="Times New Roman"/>
        </w:rPr>
      </w:pPr>
      <w:r>
        <w:rPr>
          <w:rFonts w:ascii="Times New Roman" w:hAnsi="Times New Roman"/>
        </w:rPr>
        <w:lastRenderedPageBreak/>
        <w:t>Učenik koji postupi suprotno stavku 1. alineja 6. i 8. ovoga članka, teško krši kućni red.</w:t>
      </w:r>
    </w:p>
    <w:p w:rsidR="00A93D71" w:rsidRPr="00415BB1" w:rsidRDefault="00A93D71" w:rsidP="00A93D71">
      <w:pPr>
        <w:ind w:left="283"/>
        <w:jc w:val="center"/>
        <w:rPr>
          <w:rFonts w:ascii="Times New Roman" w:hAnsi="Times New Roman"/>
        </w:rPr>
      </w:pPr>
      <w:r w:rsidRPr="00415BB1">
        <w:rPr>
          <w:rFonts w:ascii="Times New Roman" w:hAnsi="Times New Roman"/>
        </w:rPr>
        <w:t>Članak 41.</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Na nastavi učenik ne smije koristiti mobitel, MP3 player i druge slične aparate. Iznimno i u hitnim slučajevima uz odobrenje učitelja učenik može koristiti mobitel.</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 slučaju da učenici koriste mobitel i druge tehničke aparate isti će im biti oduzeti i vraćeni roditeljima.</w:t>
      </w:r>
    </w:p>
    <w:p w:rsidR="00A93D71" w:rsidRPr="00415BB1" w:rsidRDefault="00A93D71" w:rsidP="00A93D71">
      <w:pPr>
        <w:ind w:left="283"/>
        <w:rPr>
          <w:rFonts w:ascii="Times New Roman" w:hAnsi="Times New Roman"/>
        </w:rPr>
      </w:pPr>
    </w:p>
    <w:p w:rsidR="00A93D71" w:rsidRPr="00415BB1" w:rsidRDefault="00A93D71" w:rsidP="00A93D71">
      <w:pPr>
        <w:ind w:left="283"/>
        <w:jc w:val="center"/>
        <w:rPr>
          <w:rFonts w:ascii="Times New Roman" w:hAnsi="Times New Roman" w:cs="Times New Roman"/>
        </w:rPr>
      </w:pPr>
      <w:r w:rsidRPr="00415BB1">
        <w:rPr>
          <w:rFonts w:ascii="Times New Roman" w:hAnsi="Times New Roman" w:cs="Times New Roman"/>
        </w:rPr>
        <w:t>Članak 42.</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 kabinet informatike učenici ulaze zajedno s učiteljem.</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Učenici su obvezni čuvati računala i drugu računalnu opremu za vrijeme boravka u informatičkoj učionici i u ostalim prostorima škole.</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Učenicima nije dozvoljeno korištenje računala na način koji bi oštetio programski dio računala.</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Učenici prilikom korištenja računala i mrežnih resursa škole (lokalne mreže i interneta) nije dozvoljeno slati poruke nepoćudnog sadržaja putem elektronske pošte (e-mail), komunicirati putem chat-a s drugim osobama na način neprimjeren dobi učenika, pregledavati usluge i sadržaje World Wide Weba neprimjerene njihovu uzrastu.</w:t>
      </w:r>
    </w:p>
    <w:p w:rsidR="00A93D71" w:rsidRPr="00415BB1" w:rsidRDefault="00A93D71" w:rsidP="00A93D71">
      <w:pPr>
        <w:pStyle w:val="NoSpacing"/>
        <w:rPr>
          <w:rFonts w:ascii="Times New Roman" w:hAnsi="Times New Roman" w:cs="Times New Roman"/>
        </w:rPr>
      </w:pPr>
      <w:r w:rsidRPr="00415BB1">
        <w:rPr>
          <w:rFonts w:ascii="Times New Roman" w:hAnsi="Times New Roman" w:cs="Times New Roman"/>
        </w:rPr>
        <w:t>Učenik koji se ne pridržava odredaba ovog članka teže krši kućni red.</w:t>
      </w:r>
    </w:p>
    <w:p w:rsidR="00A93D71" w:rsidRPr="00415BB1" w:rsidRDefault="00A93D71" w:rsidP="00A93D71">
      <w:pPr>
        <w:pStyle w:val="NoSpacing"/>
        <w:rPr>
          <w:rFonts w:ascii="Times New Roman" w:hAnsi="Times New Roman" w:cs="Times New Roman"/>
        </w:rPr>
      </w:pPr>
    </w:p>
    <w:p w:rsidR="00A93D71" w:rsidRPr="00415BB1" w:rsidRDefault="00A93D71" w:rsidP="00A93D71">
      <w:pPr>
        <w:jc w:val="center"/>
        <w:rPr>
          <w:rFonts w:ascii="Times New Roman" w:hAnsi="Times New Roman"/>
        </w:rPr>
      </w:pPr>
      <w:r w:rsidRPr="00415BB1">
        <w:rPr>
          <w:rFonts w:ascii="Times New Roman" w:hAnsi="Times New Roman"/>
        </w:rPr>
        <w:t>Članak 43.</w:t>
      </w:r>
    </w:p>
    <w:p w:rsidR="00A93D71" w:rsidRPr="00415BB1" w:rsidRDefault="00A93D71" w:rsidP="00A93D71">
      <w:pPr>
        <w:rPr>
          <w:rFonts w:ascii="Times New Roman" w:hAnsi="Times New Roman"/>
        </w:rPr>
      </w:pPr>
      <w:r w:rsidRPr="00415BB1">
        <w:rPr>
          <w:rFonts w:ascii="Times New Roman" w:hAnsi="Times New Roman"/>
        </w:rPr>
        <w:t>(1) Razred ima dva redara.</w:t>
      </w:r>
    </w:p>
    <w:p w:rsidR="00A93D71" w:rsidRPr="00415BB1" w:rsidRDefault="00A93D71" w:rsidP="00A93D71">
      <w:pPr>
        <w:rPr>
          <w:rFonts w:ascii="Times New Roman" w:hAnsi="Times New Roman"/>
        </w:rPr>
      </w:pPr>
      <w:r w:rsidRPr="00415BB1">
        <w:rPr>
          <w:rFonts w:ascii="Times New Roman" w:hAnsi="Times New Roman"/>
        </w:rPr>
        <w:t>(2) Redari pripremaju učionicu za nastavu, brišu ploču i donose prema potrebi nastavna sredstva i pomagala.</w:t>
      </w:r>
    </w:p>
    <w:p w:rsidR="00A93D71" w:rsidRPr="00415BB1" w:rsidRDefault="00A93D71" w:rsidP="00A93D71">
      <w:pPr>
        <w:rPr>
          <w:rFonts w:ascii="Times New Roman" w:hAnsi="Times New Roman"/>
        </w:rPr>
      </w:pPr>
      <w:r w:rsidRPr="00415BB1">
        <w:rPr>
          <w:rFonts w:ascii="Times New Roman" w:hAnsi="Times New Roman"/>
        </w:rPr>
        <w:t>(3) Izvješćuju dežurnog učitelja o nenazočnosti učitelja na nastavi, također prijavljuju učiteljima na početku nastavnog sata nenazočne učenike.</w:t>
      </w:r>
    </w:p>
    <w:p w:rsidR="00A93D71" w:rsidRPr="00415BB1" w:rsidRDefault="00A93D71" w:rsidP="00A93D71">
      <w:pPr>
        <w:rPr>
          <w:rFonts w:ascii="Times New Roman" w:hAnsi="Times New Roman"/>
        </w:rPr>
      </w:pPr>
      <w:r w:rsidRPr="00415BB1">
        <w:rPr>
          <w:rFonts w:ascii="Times New Roman" w:hAnsi="Times New Roman"/>
        </w:rPr>
        <w:t>(4) Izvješćuju o nađenim predmetima, učitelja, a predmete (knjige, bilježnice, olovke, odjeću, nakit i sl.) odnose u tajništvo Škole.</w:t>
      </w:r>
    </w:p>
    <w:p w:rsidR="00A93D71" w:rsidRPr="00415BB1" w:rsidRDefault="00A93D71" w:rsidP="00A93D71">
      <w:pPr>
        <w:rPr>
          <w:rFonts w:ascii="Times New Roman" w:hAnsi="Times New Roman"/>
        </w:rPr>
      </w:pPr>
      <w:r w:rsidRPr="00415BB1">
        <w:rPr>
          <w:rFonts w:ascii="Times New Roman" w:hAnsi="Times New Roman"/>
        </w:rPr>
        <w:t>(5) Nakon završetka nastave posljednji napuštaju učionicu uz prethodnu provjeru ispravnosti učionice, oštećenja zidova, klupa, stolica i ostaloga inventara te o uočenim oštećenjima izvješćuju dežurnog učitelja, tajnika ili domara Škole.</w:t>
      </w:r>
    </w:p>
    <w:p w:rsidR="00A93D71" w:rsidRPr="00415BB1" w:rsidRDefault="00A93D71" w:rsidP="00A93D71">
      <w:pPr>
        <w:rPr>
          <w:rFonts w:ascii="Times New Roman" w:hAnsi="Times New Roman"/>
        </w:rPr>
      </w:pPr>
      <w:r w:rsidRPr="00415BB1">
        <w:rPr>
          <w:rFonts w:ascii="Times New Roman" w:hAnsi="Times New Roman"/>
        </w:rPr>
        <w:t>(6) Učenici obavljaju dužnost redara tjedan dana.</w:t>
      </w:r>
    </w:p>
    <w:p w:rsidR="00A93D71" w:rsidRPr="00415BB1" w:rsidRDefault="00A93D71" w:rsidP="00A93D71">
      <w:pPr>
        <w:jc w:val="center"/>
        <w:rPr>
          <w:rFonts w:ascii="Times New Roman" w:hAnsi="Times New Roman"/>
        </w:rPr>
      </w:pPr>
      <w:r w:rsidRPr="00415BB1">
        <w:rPr>
          <w:rFonts w:ascii="Times New Roman" w:hAnsi="Times New Roman"/>
        </w:rPr>
        <w:t>Članak 44.</w:t>
      </w:r>
    </w:p>
    <w:p w:rsidR="00A93D71" w:rsidRDefault="00A93D71" w:rsidP="00A93D71">
      <w:pPr>
        <w:rPr>
          <w:rFonts w:ascii="Times New Roman" w:hAnsi="Times New Roman"/>
        </w:rPr>
      </w:pPr>
      <w:r>
        <w:rPr>
          <w:rFonts w:ascii="Times New Roman" w:hAnsi="Times New Roman"/>
        </w:rPr>
        <w:t>(1) Razred ima predsjednika.</w:t>
      </w:r>
    </w:p>
    <w:p w:rsidR="00A93D71" w:rsidRDefault="00A93D71" w:rsidP="00A93D71">
      <w:pPr>
        <w:rPr>
          <w:rFonts w:ascii="Times New Roman" w:hAnsi="Times New Roman"/>
        </w:rPr>
      </w:pPr>
      <w:r>
        <w:rPr>
          <w:rFonts w:ascii="Times New Roman" w:hAnsi="Times New Roman"/>
        </w:rPr>
        <w:t>(2) Predsjednik se bira na početku školske godine iz reda učenika određenog razreda.</w:t>
      </w:r>
    </w:p>
    <w:p w:rsidR="00A93D71" w:rsidRDefault="00A93D71" w:rsidP="00A93D71">
      <w:pPr>
        <w:rPr>
          <w:rFonts w:ascii="Times New Roman" w:hAnsi="Times New Roman"/>
        </w:rPr>
      </w:pPr>
      <w:r>
        <w:rPr>
          <w:rFonts w:ascii="Times New Roman" w:hAnsi="Times New Roman"/>
        </w:rPr>
        <w:t>(3) Za red u učionici, u slučaju opravdane odsutnosti učitelja, skrbi i odgovoran je predsjednik razreda.</w:t>
      </w:r>
    </w:p>
    <w:p w:rsidR="00A93D71" w:rsidRDefault="00A93D71" w:rsidP="00A93D71">
      <w:pPr>
        <w:numPr>
          <w:ilvl w:val="0"/>
          <w:numId w:val="5"/>
        </w:numPr>
        <w:rPr>
          <w:rFonts w:ascii="Times New Roman" w:hAnsi="Times New Roman"/>
        </w:rPr>
      </w:pPr>
      <w:r>
        <w:rPr>
          <w:rFonts w:ascii="Times New Roman" w:hAnsi="Times New Roman"/>
        </w:rPr>
        <w:t>Ako predsjednik razreda ne može osigurati red u učionici, dužan je o tome izvijestiti ravnatelja i u tom slučaju se oslobađa odgovornosti za posljedice kršenja kućnog reda.</w:t>
      </w:r>
    </w:p>
    <w:p w:rsidR="00A93D71" w:rsidRDefault="00A93D71" w:rsidP="00A93D71">
      <w:pPr>
        <w:ind w:left="283"/>
        <w:rPr>
          <w:rFonts w:ascii="Times New Roman" w:hAnsi="Times New Roman"/>
        </w:rPr>
      </w:pPr>
    </w:p>
    <w:p w:rsidR="00A93D71" w:rsidRDefault="00A93D71" w:rsidP="00A93D71">
      <w:pPr>
        <w:ind w:left="283"/>
        <w:rPr>
          <w:rFonts w:ascii="Times New Roman" w:hAnsi="Times New Roman"/>
        </w:rPr>
      </w:pPr>
    </w:p>
    <w:p w:rsidR="00A93D71" w:rsidRDefault="00A93D71" w:rsidP="00A93D71">
      <w:pPr>
        <w:rPr>
          <w:rFonts w:ascii="Times New Roman" w:hAnsi="Times New Roman"/>
          <w:b/>
        </w:rPr>
      </w:pPr>
      <w:r>
        <w:rPr>
          <w:rFonts w:ascii="Times New Roman" w:hAnsi="Times New Roman"/>
          <w:b/>
        </w:rPr>
        <w:lastRenderedPageBreak/>
        <w:t>5.Uporaba knjižnice</w:t>
      </w:r>
    </w:p>
    <w:p w:rsidR="00A93D71" w:rsidRPr="00415BB1" w:rsidRDefault="00A93D71" w:rsidP="00A93D71">
      <w:pPr>
        <w:jc w:val="center"/>
        <w:rPr>
          <w:rFonts w:ascii="Times New Roman" w:hAnsi="Times New Roman"/>
        </w:rPr>
      </w:pPr>
      <w:r w:rsidRPr="00415BB1">
        <w:rPr>
          <w:rFonts w:ascii="Times New Roman" w:hAnsi="Times New Roman"/>
        </w:rPr>
        <w:t>Članak 45.</w:t>
      </w:r>
    </w:p>
    <w:p w:rsidR="00A93D71" w:rsidRDefault="00A93D71" w:rsidP="00A93D71">
      <w:pPr>
        <w:rPr>
          <w:rFonts w:ascii="Times New Roman" w:hAnsi="Times New Roman"/>
        </w:rPr>
      </w:pPr>
      <w:r>
        <w:rPr>
          <w:rFonts w:ascii="Times New Roman" w:hAnsi="Times New Roman"/>
        </w:rPr>
        <w:t>(1) Učenik koristi knjižnicu prema utvrđenom rasporedu i radnom vremenu knjižnice.</w:t>
      </w:r>
    </w:p>
    <w:p w:rsidR="00A93D71" w:rsidRDefault="00A93D71" w:rsidP="00A93D71">
      <w:pPr>
        <w:rPr>
          <w:rFonts w:ascii="Times New Roman" w:hAnsi="Times New Roman"/>
        </w:rPr>
      </w:pPr>
      <w:r>
        <w:rPr>
          <w:rFonts w:ascii="Times New Roman" w:hAnsi="Times New Roman"/>
        </w:rPr>
        <w:t>(2) Raspored iz stavka 1. obavlja knjižničar.</w:t>
      </w:r>
    </w:p>
    <w:p w:rsidR="00A93D71" w:rsidRDefault="00A93D71" w:rsidP="00A93D71">
      <w:pPr>
        <w:rPr>
          <w:rFonts w:ascii="Times New Roman" w:hAnsi="Times New Roman"/>
        </w:rPr>
      </w:pPr>
      <w:r>
        <w:rPr>
          <w:rFonts w:ascii="Times New Roman" w:hAnsi="Times New Roman"/>
        </w:rPr>
        <w:t>(3) Učenik je dužan posuđene knjige čuvati, pažljivo ih koristiti i vratiti u utvrđenom roku neoštećene odnosno u stanju u kojem su mu izdane.</w:t>
      </w:r>
    </w:p>
    <w:p w:rsidR="00A93D71" w:rsidRDefault="00A93D71" w:rsidP="00A93D71">
      <w:pPr>
        <w:rPr>
          <w:rFonts w:ascii="Times New Roman" w:hAnsi="Times New Roman"/>
        </w:rPr>
      </w:pPr>
    </w:p>
    <w:p w:rsidR="00A93D71" w:rsidRDefault="00A93D71" w:rsidP="00A93D71">
      <w:pPr>
        <w:rPr>
          <w:rFonts w:ascii="Times New Roman" w:hAnsi="Times New Roman"/>
          <w:b/>
          <w:i/>
        </w:rPr>
      </w:pPr>
      <w:r>
        <w:rPr>
          <w:rFonts w:ascii="Times New Roman" w:hAnsi="Times New Roman"/>
          <w:b/>
          <w:i/>
        </w:rPr>
        <w:t>V. DEŽURSTVO</w:t>
      </w:r>
    </w:p>
    <w:p w:rsidR="00A93D71" w:rsidRPr="00415BB1" w:rsidRDefault="00A93D71" w:rsidP="00A93D71">
      <w:pPr>
        <w:jc w:val="center"/>
        <w:rPr>
          <w:rFonts w:ascii="Times New Roman" w:hAnsi="Times New Roman"/>
        </w:rPr>
      </w:pPr>
      <w:r w:rsidRPr="00415BB1">
        <w:rPr>
          <w:rFonts w:ascii="Times New Roman" w:hAnsi="Times New Roman"/>
        </w:rPr>
        <w:t>Članak 46.</w:t>
      </w:r>
    </w:p>
    <w:p w:rsidR="00A93D71" w:rsidRDefault="00A93D71" w:rsidP="00A93D71">
      <w:pPr>
        <w:rPr>
          <w:rFonts w:ascii="Times New Roman" w:hAnsi="Times New Roman"/>
        </w:rPr>
      </w:pPr>
      <w:r>
        <w:rPr>
          <w:rFonts w:ascii="Times New Roman" w:hAnsi="Times New Roman"/>
        </w:rPr>
        <w:t>(1) U Školi dežuraju učitelji i pomoćno tehničko osoblje.</w:t>
      </w:r>
    </w:p>
    <w:p w:rsidR="00A93D71" w:rsidRDefault="00A93D71" w:rsidP="00A93D71">
      <w:pPr>
        <w:rPr>
          <w:rFonts w:ascii="Times New Roman" w:hAnsi="Times New Roman"/>
        </w:rPr>
      </w:pPr>
      <w:r>
        <w:rPr>
          <w:rFonts w:ascii="Times New Roman" w:hAnsi="Times New Roman"/>
        </w:rPr>
        <w:t>(2) Raspored dežurstva učitelja i pomoćnog tehničkog osoblja utvrđuje ravnatelj.</w:t>
      </w:r>
    </w:p>
    <w:p w:rsidR="00A93D71" w:rsidRDefault="00A93D71" w:rsidP="00A93D71">
      <w:pPr>
        <w:jc w:val="center"/>
        <w:rPr>
          <w:rFonts w:ascii="Times New Roman" w:hAnsi="Times New Roman"/>
          <w:b/>
        </w:rPr>
      </w:pPr>
    </w:p>
    <w:p w:rsidR="00A93D71" w:rsidRDefault="00A93D71" w:rsidP="00A93D71">
      <w:pPr>
        <w:ind w:left="283"/>
        <w:rPr>
          <w:rFonts w:ascii="Times New Roman" w:hAnsi="Times New Roman"/>
        </w:rPr>
      </w:pPr>
    </w:p>
    <w:p w:rsidR="00A93D71" w:rsidRDefault="00A93D71" w:rsidP="00A93D71">
      <w:pPr>
        <w:rPr>
          <w:rFonts w:ascii="Times New Roman" w:hAnsi="Times New Roman"/>
          <w:b/>
          <w:i/>
        </w:rPr>
      </w:pPr>
      <w:r>
        <w:rPr>
          <w:rFonts w:ascii="Times New Roman" w:hAnsi="Times New Roman"/>
          <w:b/>
          <w:i/>
        </w:rPr>
        <w:t>VII. KRŠENJE KUĆNOG REDA</w:t>
      </w:r>
    </w:p>
    <w:p w:rsidR="00A93D71" w:rsidRPr="00415BB1" w:rsidRDefault="00A93D71" w:rsidP="00A93D71">
      <w:pPr>
        <w:jc w:val="center"/>
        <w:rPr>
          <w:rFonts w:ascii="Times New Roman" w:hAnsi="Times New Roman"/>
        </w:rPr>
      </w:pPr>
      <w:r w:rsidRPr="00415BB1">
        <w:rPr>
          <w:rFonts w:ascii="Times New Roman" w:hAnsi="Times New Roman"/>
        </w:rPr>
        <w:t>Članak 47.</w:t>
      </w:r>
    </w:p>
    <w:p w:rsidR="00A93D71" w:rsidRDefault="00A93D71" w:rsidP="00A93D71">
      <w:pPr>
        <w:rPr>
          <w:rFonts w:ascii="Times New Roman" w:hAnsi="Times New Roman"/>
        </w:rPr>
      </w:pPr>
      <w:r>
        <w:rPr>
          <w:rFonts w:ascii="Times New Roman" w:hAnsi="Times New Roman"/>
        </w:rPr>
        <w:t>Postupanje prema odredbama ovog Kućnog reda sastavni je dio radnih obaveza radnika i učenika Škole.</w:t>
      </w:r>
    </w:p>
    <w:p w:rsidR="00A93D71" w:rsidRPr="00415BB1" w:rsidRDefault="00A93D71" w:rsidP="00A93D71">
      <w:pPr>
        <w:jc w:val="center"/>
        <w:rPr>
          <w:rFonts w:ascii="Times New Roman" w:hAnsi="Times New Roman"/>
        </w:rPr>
      </w:pPr>
      <w:r w:rsidRPr="00415BB1">
        <w:rPr>
          <w:rFonts w:ascii="Times New Roman" w:hAnsi="Times New Roman"/>
        </w:rPr>
        <w:t>Članak 48.</w:t>
      </w:r>
    </w:p>
    <w:p w:rsidR="00A93D71" w:rsidRDefault="00A93D71" w:rsidP="00A93D71">
      <w:pPr>
        <w:rPr>
          <w:rFonts w:ascii="Times New Roman" w:hAnsi="Times New Roman"/>
        </w:rPr>
      </w:pPr>
      <w:r>
        <w:rPr>
          <w:rFonts w:ascii="Times New Roman" w:hAnsi="Times New Roman"/>
        </w:rPr>
        <w:t>(1) Radnik Škole odgovara za kršenje kućnog reda prema odredbama Pravilnika o radu.</w:t>
      </w:r>
    </w:p>
    <w:p w:rsidR="00A93D71" w:rsidRDefault="00A93D71" w:rsidP="00A93D71">
      <w:pPr>
        <w:rPr>
          <w:rFonts w:ascii="Times New Roman" w:hAnsi="Times New Roman"/>
        </w:rPr>
      </w:pPr>
      <w:r>
        <w:rPr>
          <w:rFonts w:ascii="Times New Roman" w:hAnsi="Times New Roman"/>
        </w:rPr>
        <w:t>(2) Radnik krši kućni red ako ne izvršava dužnosti i obveze utvrđene ovim Kućnim redom.</w:t>
      </w:r>
    </w:p>
    <w:p w:rsidR="00A93D71" w:rsidRDefault="00A93D71" w:rsidP="00A93D71">
      <w:pPr>
        <w:rPr>
          <w:rFonts w:ascii="Times New Roman" w:hAnsi="Times New Roman"/>
        </w:rPr>
      </w:pPr>
    </w:p>
    <w:p w:rsidR="00A93D71" w:rsidRPr="00415BB1" w:rsidRDefault="00A93D71" w:rsidP="00A93D71">
      <w:pPr>
        <w:jc w:val="center"/>
        <w:rPr>
          <w:rFonts w:ascii="Times New Roman" w:hAnsi="Times New Roman"/>
        </w:rPr>
      </w:pPr>
      <w:r w:rsidRPr="00415BB1">
        <w:rPr>
          <w:rFonts w:ascii="Times New Roman" w:hAnsi="Times New Roman"/>
        </w:rPr>
        <w:t>Članak 49.</w:t>
      </w:r>
    </w:p>
    <w:p w:rsidR="00A93D71" w:rsidRDefault="00A93D71" w:rsidP="00A93D71">
      <w:pPr>
        <w:rPr>
          <w:rFonts w:ascii="Times New Roman" w:hAnsi="Times New Roman"/>
        </w:rPr>
      </w:pPr>
      <w:r>
        <w:rPr>
          <w:rFonts w:ascii="Times New Roman" w:hAnsi="Times New Roman"/>
        </w:rPr>
        <w:t>(1) Učenik odgovara za kršenje kućnog reda prema odredbama ovog Kućnog reda na način i u postupku utvrđenom Zakonom o odgoju i obrazovanju u osnovnoj i srednjoj školi, Statutom Škole i ovim Kućnim redom.</w:t>
      </w:r>
    </w:p>
    <w:p w:rsidR="00A93D71" w:rsidRDefault="00A93D71" w:rsidP="00A93D71">
      <w:pPr>
        <w:rPr>
          <w:rFonts w:ascii="Times New Roman" w:hAnsi="Times New Roman"/>
        </w:rPr>
      </w:pPr>
      <w:r>
        <w:rPr>
          <w:rFonts w:ascii="Times New Roman" w:hAnsi="Times New Roman"/>
        </w:rPr>
        <w:t>(2) Kršenje kućnog reda može biti lakše, teže i teško.</w:t>
      </w:r>
    </w:p>
    <w:p w:rsidR="00A93D71" w:rsidRDefault="00A93D71" w:rsidP="00A93D71">
      <w:pPr>
        <w:rPr>
          <w:rFonts w:ascii="Times New Roman" w:hAnsi="Times New Roman"/>
        </w:rPr>
      </w:pPr>
      <w:r>
        <w:rPr>
          <w:rFonts w:ascii="Times New Roman" w:hAnsi="Times New Roman"/>
        </w:rPr>
        <w:t>(3) Učenik lakše krši kućni red ako jednom nije izvršio određenu dužnost ili obvezu utvrđenu ovim Kućnim redom.</w:t>
      </w:r>
    </w:p>
    <w:p w:rsidR="00A93D71" w:rsidRDefault="00A93D71" w:rsidP="00A93D71">
      <w:pPr>
        <w:rPr>
          <w:rFonts w:ascii="Times New Roman" w:hAnsi="Times New Roman"/>
        </w:rPr>
      </w:pPr>
      <w:r>
        <w:rPr>
          <w:rFonts w:ascii="Times New Roman" w:hAnsi="Times New Roman"/>
        </w:rPr>
        <w:t>(4) Učenik teže krši kućni red ako nakon opomene učitelja dva ili više puta prekrši kućni red.</w:t>
      </w:r>
    </w:p>
    <w:p w:rsidR="00A93D71" w:rsidRDefault="00A93D71" w:rsidP="00A93D71">
      <w:pPr>
        <w:rPr>
          <w:rFonts w:ascii="Times New Roman" w:hAnsi="Times New Roman"/>
        </w:rPr>
      </w:pPr>
      <w:r>
        <w:rPr>
          <w:rFonts w:ascii="Times New Roman" w:hAnsi="Times New Roman"/>
        </w:rPr>
        <w:t>(5) Učenik teško krši kućni red ako postupa suprotno odredbi članka 40. stavak 1. alineja 6. i 8., članka 26. stavak 2. i članka 15. ovoga Kućnog reda, ili tri puta prekrši kućni red.</w:t>
      </w:r>
    </w:p>
    <w:p w:rsidR="00A93D71" w:rsidRPr="00415BB1" w:rsidRDefault="00A93D71" w:rsidP="00A93D71">
      <w:pPr>
        <w:jc w:val="center"/>
        <w:rPr>
          <w:rFonts w:ascii="Times New Roman" w:hAnsi="Times New Roman"/>
        </w:rPr>
      </w:pPr>
      <w:r w:rsidRPr="00415BB1">
        <w:rPr>
          <w:rFonts w:ascii="Times New Roman" w:hAnsi="Times New Roman"/>
        </w:rPr>
        <w:lastRenderedPageBreak/>
        <w:t>Članak 50.</w:t>
      </w:r>
    </w:p>
    <w:p w:rsidR="00A93D71" w:rsidRDefault="00A93D71" w:rsidP="00A93D71">
      <w:pPr>
        <w:rPr>
          <w:rFonts w:ascii="Times New Roman" w:hAnsi="Times New Roman"/>
        </w:rPr>
      </w:pPr>
      <w:r>
        <w:rPr>
          <w:rFonts w:ascii="Times New Roman" w:hAnsi="Times New Roman"/>
        </w:rPr>
        <w:t>Osobu koja za vrijeme boravka u Školi krši kućni red, dežurni učitelj ili pomoćno tehničko osoblje udaljit će iz prostora Škole.</w:t>
      </w:r>
    </w:p>
    <w:p w:rsidR="00A93D71" w:rsidRDefault="00A93D71" w:rsidP="00A93D71">
      <w:pPr>
        <w:rPr>
          <w:rFonts w:ascii="Times New Roman" w:hAnsi="Times New Roman"/>
          <w:b/>
          <w:i/>
        </w:rPr>
      </w:pPr>
      <w:r>
        <w:rPr>
          <w:rFonts w:ascii="Times New Roman" w:hAnsi="Times New Roman"/>
          <w:b/>
          <w:i/>
        </w:rPr>
        <w:t>VIII. PRIJELAZNE I ZAVRŠNE ODREDBE</w:t>
      </w:r>
    </w:p>
    <w:p w:rsidR="00A93D71" w:rsidRPr="00415BB1" w:rsidRDefault="00A93D71" w:rsidP="00A93D71">
      <w:pPr>
        <w:jc w:val="center"/>
        <w:rPr>
          <w:rFonts w:ascii="Times New Roman" w:hAnsi="Times New Roman"/>
        </w:rPr>
      </w:pPr>
      <w:r w:rsidRPr="00415BB1">
        <w:rPr>
          <w:rFonts w:ascii="Times New Roman" w:hAnsi="Times New Roman"/>
        </w:rPr>
        <w:t>Članak 51.</w:t>
      </w:r>
    </w:p>
    <w:p w:rsidR="00A93D71" w:rsidRDefault="00A93D71" w:rsidP="00A93D71">
      <w:pPr>
        <w:rPr>
          <w:rFonts w:ascii="Times New Roman" w:hAnsi="Times New Roman"/>
        </w:rPr>
      </w:pPr>
      <w:r>
        <w:rPr>
          <w:rFonts w:ascii="Times New Roman" w:hAnsi="Times New Roman"/>
        </w:rPr>
        <w:t>(1) Ovaj Kućni red je usvojen kada ga prihvati Školski odbor većinom glasova prisutnih članova.</w:t>
      </w:r>
    </w:p>
    <w:p w:rsidR="00A93D71" w:rsidRDefault="00A93D71" w:rsidP="00A93D71">
      <w:pPr>
        <w:rPr>
          <w:rFonts w:ascii="Times New Roman" w:hAnsi="Times New Roman"/>
        </w:rPr>
      </w:pPr>
      <w:r>
        <w:rPr>
          <w:rFonts w:ascii="Times New Roman" w:hAnsi="Times New Roman"/>
        </w:rPr>
        <w:t>(2) Izmjene i dopune Kućnog reda vrše se po postupku utvrđenom za njegovo donošenje.</w:t>
      </w:r>
    </w:p>
    <w:p w:rsidR="00A93D71" w:rsidRPr="00415BB1" w:rsidRDefault="00A93D71" w:rsidP="00A93D71">
      <w:pPr>
        <w:jc w:val="center"/>
        <w:rPr>
          <w:rFonts w:ascii="Times New Roman" w:hAnsi="Times New Roman"/>
        </w:rPr>
      </w:pPr>
      <w:r w:rsidRPr="00415BB1">
        <w:rPr>
          <w:rFonts w:ascii="Times New Roman" w:hAnsi="Times New Roman"/>
        </w:rPr>
        <w:t>Članak 52.</w:t>
      </w:r>
    </w:p>
    <w:p w:rsidR="00A93D71" w:rsidRDefault="00A93D71" w:rsidP="00A93D71">
      <w:pPr>
        <w:rPr>
          <w:rFonts w:ascii="Times New Roman" w:hAnsi="Times New Roman"/>
        </w:rPr>
      </w:pPr>
      <w:r>
        <w:rPr>
          <w:rFonts w:ascii="Times New Roman" w:hAnsi="Times New Roman"/>
        </w:rPr>
        <w:t>Ovaj Kućni red stupa na snagu danom objavljivanja na oglasnoj ploči Škole.</w:t>
      </w:r>
    </w:p>
    <w:p w:rsidR="00A93D71" w:rsidRPr="00415BB1" w:rsidRDefault="00A93D71" w:rsidP="00A93D71">
      <w:pPr>
        <w:jc w:val="center"/>
        <w:rPr>
          <w:rFonts w:ascii="Times New Roman" w:hAnsi="Times New Roman"/>
        </w:rPr>
      </w:pPr>
      <w:r w:rsidRPr="00415BB1">
        <w:rPr>
          <w:rFonts w:ascii="Times New Roman" w:hAnsi="Times New Roman"/>
        </w:rPr>
        <w:t>Članak 53.</w:t>
      </w:r>
    </w:p>
    <w:p w:rsidR="00A93D71" w:rsidRDefault="00A93D71" w:rsidP="00A93D71">
      <w:pPr>
        <w:rPr>
          <w:rFonts w:ascii="Times New Roman" w:hAnsi="Times New Roman"/>
        </w:rPr>
      </w:pPr>
      <w:r>
        <w:rPr>
          <w:rFonts w:ascii="Times New Roman" w:hAnsi="Times New Roman"/>
        </w:rPr>
        <w:t>Stupanjem na snagu ovoga Kućnog reda prestaje vrijediti Kućni red od 16.04.2009. g</w:t>
      </w:r>
    </w:p>
    <w:p w:rsidR="00A93D71" w:rsidRDefault="00A93D71" w:rsidP="00A93D71">
      <w:pPr>
        <w:jc w:val="right"/>
        <w:rPr>
          <w:rFonts w:ascii="Times New Roman" w:hAnsi="Times New Roman"/>
        </w:rPr>
      </w:pPr>
      <w:r>
        <w:rPr>
          <w:rFonts w:ascii="Times New Roman" w:hAnsi="Times New Roman"/>
        </w:rPr>
        <w:t>PREDSJEDNIK ŠKOLSKOG ODBORA</w:t>
      </w:r>
    </w:p>
    <w:p w:rsidR="00A93D71" w:rsidRDefault="00A93D71" w:rsidP="00A93D71">
      <w:pPr>
        <w:pStyle w:val="NoSpacing"/>
        <w:jc w:val="right"/>
        <w:rPr>
          <w:rFonts w:ascii="Times New Roman" w:hAnsi="Times New Roman" w:cs="Times New Roman"/>
        </w:rPr>
      </w:pPr>
      <w:r>
        <w:rPr>
          <w:rFonts w:ascii="Times New Roman" w:hAnsi="Times New Roman" w:cs="Times New Roman"/>
        </w:rPr>
        <w:t>Silvija Landeka-Krtić, prof.</w:t>
      </w:r>
    </w:p>
    <w:p w:rsidR="00A93D71" w:rsidRPr="00DC3D3C" w:rsidRDefault="00A93D71" w:rsidP="00A93D71">
      <w:pPr>
        <w:pStyle w:val="NoSpacing"/>
        <w:jc w:val="right"/>
        <w:rPr>
          <w:rFonts w:ascii="Times New Roman" w:hAnsi="Times New Roman" w:cs="Times New Roman"/>
        </w:rPr>
      </w:pPr>
    </w:p>
    <w:p w:rsidR="00A93D71" w:rsidRDefault="00A93D71" w:rsidP="00A93D71">
      <w:pPr>
        <w:jc w:val="right"/>
        <w:rPr>
          <w:rFonts w:ascii="Times New Roman" w:hAnsi="Times New Roman"/>
        </w:rPr>
      </w:pPr>
      <w:r>
        <w:rPr>
          <w:rFonts w:ascii="Times New Roman" w:hAnsi="Times New Roman"/>
        </w:rPr>
        <w:t>_____________________________</w:t>
      </w:r>
    </w:p>
    <w:p w:rsidR="00A93D71" w:rsidRDefault="00A93D71" w:rsidP="00A93D71">
      <w:pPr>
        <w:rPr>
          <w:rFonts w:ascii="Times New Roman" w:hAnsi="Times New Roman"/>
        </w:rPr>
      </w:pPr>
    </w:p>
    <w:p w:rsidR="00A93D71" w:rsidRDefault="00A93D71" w:rsidP="00A93D71">
      <w:pPr>
        <w:jc w:val="both"/>
        <w:rPr>
          <w:rFonts w:ascii="Times New Roman" w:hAnsi="Times New Roman"/>
        </w:rPr>
      </w:pPr>
      <w:r>
        <w:rPr>
          <w:rFonts w:ascii="Times New Roman" w:hAnsi="Times New Roman"/>
        </w:rPr>
        <w:t>Ovaj Kućni red objavljen je na oglasnoj ploči Škole dana 21. rujna 2015. godine.</w:t>
      </w:r>
    </w:p>
    <w:p w:rsidR="00A93D71" w:rsidRDefault="00A93D71" w:rsidP="00A93D71">
      <w:pPr>
        <w:jc w:val="right"/>
        <w:rPr>
          <w:rFonts w:ascii="Times New Roman" w:hAnsi="Times New Roman"/>
        </w:rPr>
      </w:pPr>
      <w:r>
        <w:rPr>
          <w:rFonts w:ascii="Times New Roman" w:hAnsi="Times New Roman"/>
        </w:rPr>
        <w:t>RAVNATELJICA</w:t>
      </w:r>
    </w:p>
    <w:p w:rsidR="00A93D71" w:rsidRDefault="00A93D71" w:rsidP="00A93D71">
      <w:pPr>
        <w:jc w:val="right"/>
        <w:rPr>
          <w:rFonts w:ascii="Times New Roman" w:hAnsi="Times New Roman"/>
        </w:rPr>
      </w:pPr>
      <w:r>
        <w:rPr>
          <w:rFonts w:ascii="Times New Roman" w:hAnsi="Times New Roman"/>
        </w:rPr>
        <w:t>Tatjana Knežević, prof.</w:t>
      </w:r>
    </w:p>
    <w:p w:rsidR="00A93D71" w:rsidRDefault="00A93D71" w:rsidP="00A93D71">
      <w:pPr>
        <w:jc w:val="right"/>
        <w:rPr>
          <w:rFonts w:ascii="Times New Roman" w:hAnsi="Times New Roman"/>
        </w:rPr>
      </w:pPr>
      <w:r>
        <w:rPr>
          <w:rFonts w:ascii="Times New Roman" w:hAnsi="Times New Roman"/>
        </w:rPr>
        <w:t>___________________</w:t>
      </w:r>
    </w:p>
    <w:p w:rsidR="00B336D6" w:rsidRDefault="00B336D6"/>
    <w:sectPr w:rsidR="00B336D6" w:rsidSect="00B33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7"/>
    <w:multiLevelType w:val="multilevel"/>
    <w:tmpl w:val="00000007"/>
    <w:name w:val="WW8Num7"/>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8"/>
    <w:multiLevelType w:val="multilevel"/>
    <w:tmpl w:val="00000008"/>
    <w:name w:val="WW8Num8"/>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9"/>
    <w:multiLevelType w:val="multilevel"/>
    <w:tmpl w:val="00000009"/>
    <w:name w:val="WW8Num9"/>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6AF62F02"/>
    <w:multiLevelType w:val="hybridMultilevel"/>
    <w:tmpl w:val="13201AF8"/>
    <w:lvl w:ilvl="0" w:tplc="F79225B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D71"/>
    <w:rsid w:val="00A93D71"/>
    <w:rsid w:val="00B336D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71"/>
    <w:pPr>
      <w:suppressAutoHyphens/>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3D71"/>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2940</Words>
  <Characters>16763</Characters>
  <Application>Microsoft Office Word</Application>
  <DocSecurity>0</DocSecurity>
  <Lines>139</Lines>
  <Paragraphs>39</Paragraphs>
  <ScaleCrop>false</ScaleCrop>
  <Company>RH - TDU</Company>
  <LinksUpToDate>false</LinksUpToDate>
  <CharactersWithSpaces>19664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 TDU</dc:creator>
  <cp:keywords/>
  <dc:description/>
  <cp:lastModifiedBy>RH - TDU</cp:lastModifiedBy>
  <cp:revision>2</cp:revision>
  <dcterms:created xsi:type="dcterms:W3CDTF">2015-11-03T12:03:00Z</dcterms:created>
  <dcterms:modified xsi:type="dcterms:W3CDTF">2015-11-03T12:04:00Z</dcterms:modified>
</cp:coreProperties>
</file>